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66B1" w:rsidRPr="0088202A" w:rsidRDefault="00AD66B1" w:rsidP="00AD66B1">
      <w:pPr>
        <w:jc w:val="center"/>
        <w:rPr>
          <w:sz w:val="144"/>
        </w:rPr>
      </w:pPr>
      <w:r>
        <w:rPr>
          <w:sz w:val="144"/>
        </w:rPr>
        <w:t>Course #9</w:t>
      </w:r>
      <w:r w:rsidRPr="0088202A">
        <w:rPr>
          <w:sz w:val="144"/>
        </w:rPr>
        <w:t>:</w:t>
      </w:r>
    </w:p>
    <w:p w:rsidR="00AD66B1" w:rsidRPr="0088202A" w:rsidRDefault="00AD66B1" w:rsidP="00AD66B1">
      <w:pPr>
        <w:jc w:val="center"/>
        <w:rPr>
          <w:sz w:val="144"/>
        </w:rPr>
      </w:pPr>
      <w:r>
        <w:rPr>
          <w:sz w:val="144"/>
        </w:rPr>
        <w:t>Persecution</w:t>
      </w:r>
    </w:p>
    <w:p w:rsidR="00AD66B1" w:rsidRDefault="00AD66B1" w:rsidP="00AD66B1">
      <w:pPr>
        <w:jc w:val="center"/>
      </w:pPr>
    </w:p>
    <w:p w:rsidR="00AD66B1" w:rsidRDefault="00AD66B1" w:rsidP="00AD66B1">
      <w:pPr>
        <w:jc w:val="center"/>
      </w:pPr>
    </w:p>
    <w:p w:rsidR="00AD66B1" w:rsidRDefault="00AD66B1" w:rsidP="00AD66B1">
      <w:pPr>
        <w:jc w:val="center"/>
      </w:pPr>
    </w:p>
    <w:p w:rsidR="00AD66B1" w:rsidRDefault="00AD66B1" w:rsidP="00AD66B1">
      <w:pPr>
        <w:jc w:val="center"/>
      </w:pPr>
    </w:p>
    <w:p w:rsidR="00AD66B1" w:rsidRDefault="00AD66B1" w:rsidP="00AD66B1">
      <w:pPr>
        <w:jc w:val="center"/>
      </w:pPr>
    </w:p>
    <w:p w:rsidR="00AD66B1" w:rsidRDefault="00AD66B1" w:rsidP="00AD66B1">
      <w:pPr>
        <w:jc w:val="center"/>
      </w:pPr>
    </w:p>
    <w:p w:rsidR="00AD66B1" w:rsidRDefault="00AD66B1" w:rsidP="00AD66B1">
      <w:pPr>
        <w:jc w:val="center"/>
      </w:pPr>
    </w:p>
    <w:p w:rsidR="00AD66B1" w:rsidRDefault="00AD66B1" w:rsidP="00AD66B1">
      <w:pPr>
        <w:jc w:val="center"/>
      </w:pPr>
    </w:p>
    <w:p w:rsidR="00AD66B1" w:rsidRDefault="00AD66B1" w:rsidP="00AD66B1">
      <w:pPr>
        <w:jc w:val="center"/>
      </w:pPr>
    </w:p>
    <w:p w:rsidR="00AD66B1" w:rsidRDefault="00AD66B1" w:rsidP="00AD66B1">
      <w:pPr>
        <w:jc w:val="center"/>
      </w:pPr>
    </w:p>
    <w:p w:rsidR="00AD66B1" w:rsidRDefault="00AD66B1" w:rsidP="00AD66B1">
      <w:pPr>
        <w:jc w:val="center"/>
      </w:pPr>
    </w:p>
    <w:p w:rsidR="00AD66B1" w:rsidRDefault="00AD66B1" w:rsidP="00AD66B1">
      <w:pPr>
        <w:jc w:val="center"/>
      </w:pPr>
    </w:p>
    <w:p w:rsidR="00AD66B1" w:rsidRDefault="00FF0CF9" w:rsidP="00AD66B1">
      <w:pPr>
        <w:jc w:val="center"/>
      </w:pPr>
      <w:r>
        <w:t xml:space="preserve">Written By Mark </w:t>
      </w:r>
      <w:proofErr w:type="spellStart"/>
      <w:r>
        <w:t>Tolson</w:t>
      </w:r>
      <w:proofErr w:type="spellEnd"/>
      <w:r>
        <w:t xml:space="preserve"> with Project China</w:t>
      </w:r>
    </w:p>
    <w:p w:rsidR="002B20D4" w:rsidRDefault="002B20D4" w:rsidP="002B20D4">
      <w:pPr>
        <w:rPr>
          <w:rFonts w:ascii="Arial" w:hAnsi="Arial" w:cs="Arial"/>
          <w:b/>
          <w:sz w:val="23"/>
          <w:szCs w:val="23"/>
        </w:rPr>
      </w:pPr>
    </w:p>
    <w:p w:rsidR="002B20D4" w:rsidRDefault="00AD66B1" w:rsidP="002B20D4">
      <w:pPr>
        <w:rPr>
          <w:rFonts w:ascii="Arial" w:hAnsi="Arial" w:cs="Arial"/>
          <w:b/>
          <w:sz w:val="23"/>
          <w:szCs w:val="23"/>
        </w:rPr>
      </w:pPr>
      <w:r>
        <w:rPr>
          <w:rFonts w:ascii="Arial" w:hAnsi="Arial" w:cs="Arial"/>
          <w:b/>
          <w:sz w:val="23"/>
          <w:szCs w:val="23"/>
        </w:rPr>
        <w:br w:type="page"/>
      </w:r>
    </w:p>
    <w:p w:rsidR="002B20D4" w:rsidRDefault="002B20D4" w:rsidP="002B20D4">
      <w:pPr>
        <w:rPr>
          <w:rFonts w:ascii="Arial" w:hAnsi="Arial" w:cs="Arial"/>
          <w:b/>
          <w:sz w:val="23"/>
          <w:szCs w:val="23"/>
        </w:rPr>
      </w:pPr>
    </w:p>
    <w:p w:rsidR="002B20D4" w:rsidRDefault="002B20D4" w:rsidP="002B20D4">
      <w:pPr>
        <w:rPr>
          <w:rFonts w:ascii="Arial" w:hAnsi="Arial" w:cs="Arial"/>
          <w:b/>
          <w:sz w:val="23"/>
          <w:szCs w:val="23"/>
        </w:rPr>
      </w:pPr>
    </w:p>
    <w:p w:rsidR="002B20D4" w:rsidRDefault="002B20D4" w:rsidP="002B20D4">
      <w:pPr>
        <w:rPr>
          <w:rFonts w:ascii="Arial" w:hAnsi="Arial" w:cs="Arial"/>
          <w:b/>
          <w:sz w:val="23"/>
          <w:szCs w:val="23"/>
        </w:rPr>
      </w:pPr>
    </w:p>
    <w:p w:rsidR="002B20D4" w:rsidRPr="00167D5F" w:rsidRDefault="002B20D4" w:rsidP="002B20D4">
      <w:pPr>
        <w:rPr>
          <w:rFonts w:ascii="Arial" w:hAnsi="Arial" w:cs="Arial"/>
          <w:b/>
        </w:rPr>
      </w:pPr>
      <w:r w:rsidRPr="00167D5F">
        <w:rPr>
          <w:rFonts w:ascii="Arial" w:hAnsi="Arial" w:cs="Arial"/>
          <w:b/>
        </w:rPr>
        <w:t>Name:</w:t>
      </w:r>
      <w:r w:rsidRPr="00167D5F">
        <w:rPr>
          <w:rFonts w:ascii="Arial" w:hAnsi="Arial" w:cs="Arial"/>
          <w:b/>
        </w:rPr>
        <w:tab/>
      </w:r>
      <w:r w:rsidRPr="00167D5F">
        <w:rPr>
          <w:rFonts w:ascii="Arial" w:hAnsi="Arial" w:cs="Arial"/>
          <w:b/>
        </w:rPr>
        <w:tab/>
      </w:r>
      <w:r w:rsidRPr="00167D5F">
        <w:rPr>
          <w:rFonts w:ascii="Arial" w:hAnsi="Arial" w:cs="Arial"/>
        </w:rPr>
        <w:t>Persecution</w:t>
      </w:r>
      <w:r>
        <w:rPr>
          <w:rFonts w:ascii="Arial" w:hAnsi="Arial" w:cs="Arial"/>
        </w:rPr>
        <w:t xml:space="preserve"> Course</w:t>
      </w:r>
    </w:p>
    <w:p w:rsidR="002B20D4" w:rsidRPr="00167D5F" w:rsidRDefault="002B20D4" w:rsidP="002B20D4">
      <w:pPr>
        <w:ind w:left="2160" w:hanging="2160"/>
        <w:jc w:val="both"/>
        <w:rPr>
          <w:rFonts w:ascii="Arial" w:hAnsi="Arial" w:cs="Arial"/>
          <w:b/>
        </w:rPr>
      </w:pPr>
    </w:p>
    <w:p w:rsidR="002B20D4" w:rsidRPr="00167D5F" w:rsidRDefault="002B20D4" w:rsidP="002B20D4">
      <w:pPr>
        <w:ind w:left="2160" w:hanging="2160"/>
        <w:jc w:val="both"/>
        <w:rPr>
          <w:rFonts w:ascii="Arial" w:hAnsi="Arial" w:cs="Arial"/>
          <w:b/>
        </w:rPr>
      </w:pPr>
      <w:r w:rsidRPr="00167D5F">
        <w:rPr>
          <w:rFonts w:ascii="Arial" w:hAnsi="Arial" w:cs="Arial"/>
          <w:b/>
        </w:rPr>
        <w:t>Hours:</w:t>
      </w:r>
      <w:r w:rsidRPr="00167D5F">
        <w:rPr>
          <w:rFonts w:ascii="Arial" w:hAnsi="Arial" w:cs="Arial"/>
          <w:b/>
        </w:rPr>
        <w:tab/>
      </w:r>
      <w:r w:rsidRPr="00167D5F">
        <w:rPr>
          <w:rFonts w:ascii="Arial" w:hAnsi="Arial" w:cs="Arial"/>
        </w:rPr>
        <w:t xml:space="preserve">This course will </w:t>
      </w:r>
      <w:r>
        <w:rPr>
          <w:rFonts w:ascii="Arial" w:hAnsi="Arial" w:cs="Arial"/>
        </w:rPr>
        <w:t>be studied over 24 hours of class time.</w:t>
      </w:r>
    </w:p>
    <w:p w:rsidR="002B20D4" w:rsidRPr="00167D5F" w:rsidRDefault="002B20D4" w:rsidP="002B20D4">
      <w:pPr>
        <w:ind w:left="2160" w:hanging="2160"/>
        <w:jc w:val="both"/>
        <w:rPr>
          <w:rFonts w:ascii="Arial" w:hAnsi="Arial" w:cs="Arial"/>
          <w:b/>
        </w:rPr>
      </w:pPr>
    </w:p>
    <w:p w:rsidR="002B20D4" w:rsidRPr="00167D5F" w:rsidRDefault="002B20D4" w:rsidP="002B20D4">
      <w:pPr>
        <w:ind w:left="2160" w:hanging="2160"/>
        <w:jc w:val="both"/>
        <w:rPr>
          <w:rFonts w:ascii="Arial" w:hAnsi="Arial" w:cs="Arial"/>
          <w:b/>
        </w:rPr>
      </w:pPr>
    </w:p>
    <w:p w:rsidR="002B20D4" w:rsidRPr="00167D5F" w:rsidRDefault="002B20D4" w:rsidP="002B20D4">
      <w:pPr>
        <w:ind w:left="2160" w:hanging="2160"/>
        <w:jc w:val="both"/>
        <w:rPr>
          <w:rFonts w:ascii="Arial" w:hAnsi="Arial" w:cs="Arial"/>
          <w:b/>
        </w:rPr>
      </w:pPr>
      <w:r w:rsidRPr="00167D5F">
        <w:rPr>
          <w:rFonts w:ascii="Arial" w:hAnsi="Arial" w:cs="Arial"/>
          <w:b/>
        </w:rPr>
        <w:t xml:space="preserve">Description: </w:t>
      </w:r>
      <w:r w:rsidRPr="00167D5F">
        <w:rPr>
          <w:rFonts w:ascii="Arial" w:hAnsi="Arial" w:cs="Arial"/>
          <w:b/>
        </w:rPr>
        <w:tab/>
      </w:r>
      <w:r w:rsidRPr="00167D5F">
        <w:rPr>
          <w:rFonts w:ascii="Arial" w:hAnsi="Arial" w:cs="Arial"/>
        </w:rPr>
        <w:t>This class is design</w:t>
      </w:r>
      <w:r>
        <w:rPr>
          <w:rFonts w:ascii="Arial" w:hAnsi="Arial" w:cs="Arial"/>
        </w:rPr>
        <w:t>ed</w:t>
      </w:r>
      <w:r w:rsidRPr="00167D5F">
        <w:rPr>
          <w:rFonts w:ascii="Arial" w:hAnsi="Arial" w:cs="Arial"/>
        </w:rPr>
        <w:t xml:space="preserve"> to awaken the student to the overlooked doctrine of persecution.  We will examine the teachings on persecution and learn how it plays a part in our lives and ministry to take the gospel to the world.</w:t>
      </w:r>
    </w:p>
    <w:p w:rsidR="002B20D4" w:rsidRPr="00167D5F" w:rsidRDefault="002B20D4" w:rsidP="002B20D4">
      <w:pPr>
        <w:ind w:left="2160" w:hanging="2160"/>
        <w:jc w:val="both"/>
        <w:rPr>
          <w:rFonts w:ascii="Arial" w:hAnsi="Arial" w:cs="Arial"/>
          <w:b/>
        </w:rPr>
      </w:pPr>
    </w:p>
    <w:p w:rsidR="002B20D4" w:rsidRPr="00167D5F" w:rsidRDefault="002B20D4" w:rsidP="002B20D4">
      <w:pPr>
        <w:ind w:left="2160" w:hanging="2160"/>
        <w:jc w:val="both"/>
        <w:rPr>
          <w:rFonts w:ascii="Arial" w:hAnsi="Arial" w:cs="Arial"/>
          <w:b/>
        </w:rPr>
      </w:pPr>
      <w:r w:rsidRPr="00167D5F">
        <w:rPr>
          <w:rFonts w:ascii="Arial" w:hAnsi="Arial" w:cs="Arial"/>
          <w:b/>
        </w:rPr>
        <w:t>Textbooks:</w:t>
      </w:r>
      <w:r w:rsidRPr="00167D5F">
        <w:rPr>
          <w:rFonts w:ascii="Arial" w:hAnsi="Arial" w:cs="Arial"/>
          <w:b/>
        </w:rPr>
        <w:tab/>
      </w:r>
      <w:r>
        <w:rPr>
          <w:rFonts w:ascii="Arial" w:hAnsi="Arial" w:cs="Arial"/>
        </w:rPr>
        <w:t xml:space="preserve">The Life of Richard </w:t>
      </w:r>
      <w:proofErr w:type="spellStart"/>
      <w:r>
        <w:rPr>
          <w:rFonts w:ascii="Arial" w:hAnsi="Arial" w:cs="Arial"/>
        </w:rPr>
        <w:t>Wurmbrand</w:t>
      </w:r>
      <w:proofErr w:type="spellEnd"/>
    </w:p>
    <w:p w:rsidR="002B20D4" w:rsidRPr="00167D5F" w:rsidRDefault="002B20D4" w:rsidP="002B20D4">
      <w:pPr>
        <w:ind w:left="2160" w:hanging="2160"/>
        <w:jc w:val="both"/>
        <w:rPr>
          <w:rFonts w:ascii="Arial" w:hAnsi="Arial" w:cs="Arial"/>
          <w:b/>
        </w:rPr>
      </w:pPr>
    </w:p>
    <w:p w:rsidR="002B20D4" w:rsidRPr="00167D5F" w:rsidRDefault="002B20D4" w:rsidP="002B20D4">
      <w:pPr>
        <w:ind w:left="2160" w:hanging="2160"/>
        <w:jc w:val="both"/>
        <w:rPr>
          <w:rFonts w:ascii="Arial" w:hAnsi="Arial" w:cs="Arial"/>
          <w:b/>
        </w:rPr>
      </w:pPr>
      <w:r w:rsidRPr="00167D5F">
        <w:rPr>
          <w:rFonts w:ascii="Arial" w:hAnsi="Arial" w:cs="Arial"/>
          <w:b/>
        </w:rPr>
        <w:t>Requirements:</w:t>
      </w:r>
      <w:r w:rsidRPr="00167D5F">
        <w:rPr>
          <w:rFonts w:ascii="Arial" w:hAnsi="Arial" w:cs="Arial"/>
          <w:b/>
        </w:rPr>
        <w:tab/>
        <w:t xml:space="preserve">• </w:t>
      </w:r>
      <w:r w:rsidRPr="00167D5F">
        <w:rPr>
          <w:rFonts w:ascii="Arial" w:hAnsi="Arial" w:cs="Arial"/>
        </w:rPr>
        <w:t>Each Student is required to read each textbook in full</w:t>
      </w:r>
      <w:r>
        <w:rPr>
          <w:rFonts w:ascii="Arial" w:hAnsi="Arial" w:cs="Arial"/>
        </w:rPr>
        <w:t>.</w:t>
      </w:r>
    </w:p>
    <w:p w:rsidR="002B20D4" w:rsidRPr="00167D5F" w:rsidRDefault="002B20D4" w:rsidP="002B20D4">
      <w:pPr>
        <w:ind w:left="2160"/>
        <w:jc w:val="both"/>
        <w:rPr>
          <w:rFonts w:ascii="Arial" w:hAnsi="Arial" w:cs="Arial"/>
          <w:b/>
        </w:rPr>
      </w:pPr>
      <w:r w:rsidRPr="00167D5F">
        <w:rPr>
          <w:rFonts w:ascii="Arial" w:hAnsi="Arial" w:cs="Arial"/>
          <w:b/>
        </w:rPr>
        <w:t xml:space="preserve">• </w:t>
      </w:r>
      <w:r w:rsidRPr="00167D5F">
        <w:rPr>
          <w:rFonts w:ascii="Arial" w:hAnsi="Arial" w:cs="Arial"/>
        </w:rPr>
        <w:t>Each student must attend ALL classes.</w:t>
      </w:r>
    </w:p>
    <w:p w:rsidR="002B20D4" w:rsidRPr="00167D5F" w:rsidRDefault="002B20D4" w:rsidP="002B20D4">
      <w:pPr>
        <w:ind w:left="1440" w:firstLine="720"/>
        <w:jc w:val="both"/>
        <w:rPr>
          <w:rFonts w:ascii="Arial" w:hAnsi="Arial" w:cs="Arial"/>
        </w:rPr>
      </w:pPr>
      <w:r w:rsidRPr="00167D5F">
        <w:rPr>
          <w:rFonts w:ascii="Arial" w:hAnsi="Arial" w:cs="Arial"/>
          <w:b/>
        </w:rPr>
        <w:t xml:space="preserve">• </w:t>
      </w:r>
      <w:r w:rsidRPr="00167D5F">
        <w:rPr>
          <w:rFonts w:ascii="Arial" w:hAnsi="Arial" w:cs="Arial"/>
        </w:rPr>
        <w:t>Each student must memorize the memorization verses.</w:t>
      </w:r>
    </w:p>
    <w:p w:rsidR="002B20D4" w:rsidRDefault="002B20D4" w:rsidP="002B20D4">
      <w:pPr>
        <w:ind w:left="2160"/>
        <w:jc w:val="both"/>
        <w:rPr>
          <w:rFonts w:ascii="Arial" w:hAnsi="Arial" w:cs="Arial"/>
        </w:rPr>
      </w:pPr>
      <w:r w:rsidRPr="00167D5F">
        <w:rPr>
          <w:rFonts w:ascii="Arial" w:hAnsi="Arial" w:cs="Arial"/>
          <w:b/>
        </w:rPr>
        <w:t xml:space="preserve">• </w:t>
      </w:r>
      <w:r>
        <w:rPr>
          <w:rFonts w:ascii="Arial" w:hAnsi="Arial" w:cs="Arial"/>
        </w:rPr>
        <w:t xml:space="preserve">Students will take quizzes </w:t>
      </w:r>
      <w:r w:rsidRPr="00167D5F">
        <w:rPr>
          <w:rFonts w:ascii="Arial" w:hAnsi="Arial" w:cs="Arial"/>
        </w:rPr>
        <w:t>on material from lecture and notes during the class period.</w:t>
      </w:r>
    </w:p>
    <w:p w:rsidR="002B20D4" w:rsidRDefault="002B20D4" w:rsidP="002B20D4">
      <w:pPr>
        <w:ind w:left="2160"/>
        <w:jc w:val="both"/>
        <w:rPr>
          <w:rFonts w:ascii="Arial" w:hAnsi="Arial" w:cs="Arial"/>
        </w:rPr>
      </w:pPr>
      <w:r w:rsidRPr="00167D5F">
        <w:rPr>
          <w:rFonts w:ascii="Arial" w:hAnsi="Arial" w:cs="Arial"/>
          <w:b/>
        </w:rPr>
        <w:t xml:space="preserve">• </w:t>
      </w:r>
      <w:r w:rsidRPr="00167D5F">
        <w:rPr>
          <w:rFonts w:ascii="Arial" w:hAnsi="Arial" w:cs="Arial"/>
        </w:rPr>
        <w:t xml:space="preserve">Each student will be required </w:t>
      </w:r>
      <w:r>
        <w:rPr>
          <w:rFonts w:ascii="Arial" w:hAnsi="Arial" w:cs="Arial"/>
        </w:rPr>
        <w:t>keep a notebook of everything given out in class and all in class notes and show it to the instructor on the last day of class.</w:t>
      </w:r>
    </w:p>
    <w:p w:rsidR="002B20D4" w:rsidRDefault="002B20D4" w:rsidP="002B20D4">
      <w:pPr>
        <w:ind w:left="1440" w:firstLine="720"/>
        <w:jc w:val="both"/>
        <w:rPr>
          <w:rFonts w:ascii="Arial" w:hAnsi="Arial" w:cs="Arial"/>
        </w:rPr>
      </w:pPr>
    </w:p>
    <w:p w:rsidR="002B20D4" w:rsidRPr="00524F03" w:rsidRDefault="002B20D4" w:rsidP="002B20D4">
      <w:pPr>
        <w:jc w:val="center"/>
        <w:rPr>
          <w:rFonts w:cs="Arial"/>
        </w:rPr>
      </w:pPr>
      <w:r>
        <w:rPr>
          <w:rFonts w:ascii="Arial" w:hAnsi="Arial" w:cs="Arial"/>
        </w:rPr>
        <w:br w:type="page"/>
      </w:r>
      <w:r w:rsidRPr="00524F03">
        <w:rPr>
          <w:rFonts w:cs="Arial"/>
        </w:rPr>
        <w:t>Course Outline:</w:t>
      </w:r>
    </w:p>
    <w:p w:rsidR="002B20D4" w:rsidRDefault="002B20D4" w:rsidP="002B20D4">
      <w:pPr>
        <w:rPr>
          <w:rFonts w:ascii="Arial" w:hAnsi="Arial" w:cs="Arial"/>
        </w:rPr>
      </w:pPr>
    </w:p>
    <w:p w:rsidR="001F14A8" w:rsidRDefault="002B20D4" w:rsidP="002B20D4">
      <w:pPr>
        <w:rPr>
          <w:rFonts w:ascii="Arial" w:hAnsi="Arial" w:cs="Arial"/>
        </w:rPr>
      </w:pPr>
      <w:r>
        <w:rPr>
          <w:rFonts w:ascii="Arial" w:hAnsi="Arial" w:cs="Arial"/>
        </w:rPr>
        <w:t>Day 1-</w:t>
      </w:r>
      <w:r w:rsidR="001F14A8">
        <w:rPr>
          <w:rFonts w:ascii="Arial" w:hAnsi="Arial" w:cs="Arial"/>
        </w:rPr>
        <w:t xml:space="preserve"> Persecution in the Old Testament</w:t>
      </w:r>
    </w:p>
    <w:p w:rsidR="001F14A8" w:rsidRDefault="001F14A8" w:rsidP="002B20D4">
      <w:pPr>
        <w:rPr>
          <w:rFonts w:ascii="Arial" w:hAnsi="Arial" w:cs="Arial"/>
        </w:rPr>
      </w:pPr>
      <w:r>
        <w:rPr>
          <w:rFonts w:ascii="Arial" w:hAnsi="Arial" w:cs="Arial"/>
        </w:rPr>
        <w:tab/>
        <w:t>The goal of this day is to:</w:t>
      </w:r>
    </w:p>
    <w:p w:rsidR="001F14A8" w:rsidRDefault="001F14A8" w:rsidP="002B20D4">
      <w:pPr>
        <w:rPr>
          <w:rFonts w:ascii="Arial" w:hAnsi="Arial" w:cs="Arial"/>
        </w:rPr>
      </w:pPr>
      <w:r>
        <w:rPr>
          <w:rFonts w:ascii="Arial" w:hAnsi="Arial" w:cs="Arial"/>
        </w:rPr>
        <w:tab/>
        <w:t>-Understand that persecution for righteousness is nothing new. It is the oldest result of choosing to follow God in a wicked world.</w:t>
      </w:r>
    </w:p>
    <w:p w:rsidR="001F14A8" w:rsidRDefault="001F14A8" w:rsidP="002B20D4">
      <w:pPr>
        <w:rPr>
          <w:rFonts w:ascii="Arial" w:hAnsi="Arial" w:cs="Arial"/>
        </w:rPr>
      </w:pPr>
      <w:r>
        <w:rPr>
          <w:rFonts w:ascii="Arial" w:hAnsi="Arial" w:cs="Arial"/>
        </w:rPr>
        <w:tab/>
        <w:t xml:space="preserve">-Learn the habits and victories of the Old Testament </w:t>
      </w:r>
      <w:proofErr w:type="gramStart"/>
      <w:r>
        <w:rPr>
          <w:rFonts w:ascii="Arial" w:hAnsi="Arial" w:cs="Arial"/>
        </w:rPr>
        <w:t>saints</w:t>
      </w:r>
      <w:proofErr w:type="gramEnd"/>
      <w:r>
        <w:rPr>
          <w:rFonts w:ascii="Arial" w:hAnsi="Arial" w:cs="Arial"/>
        </w:rPr>
        <w:t xml:space="preserve"> as they are our examples. </w:t>
      </w:r>
    </w:p>
    <w:p w:rsidR="001F14A8" w:rsidRDefault="001F14A8" w:rsidP="002B20D4">
      <w:pPr>
        <w:rPr>
          <w:rFonts w:ascii="Arial" w:hAnsi="Arial" w:cs="Arial"/>
        </w:rPr>
      </w:pPr>
    </w:p>
    <w:p w:rsidR="002B20D4" w:rsidRDefault="001F14A8" w:rsidP="002B20D4">
      <w:pPr>
        <w:rPr>
          <w:rFonts w:ascii="Arial" w:hAnsi="Arial" w:cs="Arial"/>
        </w:rPr>
      </w:pPr>
      <w:r>
        <w:rPr>
          <w:rFonts w:ascii="Arial" w:hAnsi="Arial" w:cs="Arial"/>
        </w:rPr>
        <w:t xml:space="preserve">Day </w:t>
      </w:r>
      <w:r w:rsidR="002B20D4">
        <w:rPr>
          <w:rFonts w:ascii="Arial" w:hAnsi="Arial" w:cs="Arial"/>
        </w:rPr>
        <w:t>2- Persecution in the Book of Acts</w:t>
      </w:r>
    </w:p>
    <w:p w:rsidR="002B20D4" w:rsidRDefault="002B20D4" w:rsidP="002B20D4">
      <w:pPr>
        <w:rPr>
          <w:rFonts w:ascii="Arial" w:hAnsi="Arial" w:cs="Arial"/>
        </w:rPr>
      </w:pPr>
      <w:r>
        <w:rPr>
          <w:rFonts w:ascii="Arial" w:hAnsi="Arial" w:cs="Arial"/>
        </w:rPr>
        <w:tab/>
        <w:t>The goal of this day is to:</w:t>
      </w:r>
    </w:p>
    <w:p w:rsidR="002B20D4" w:rsidRDefault="002B20D4" w:rsidP="002B20D4">
      <w:pPr>
        <w:rPr>
          <w:rFonts w:ascii="Arial" w:hAnsi="Arial" w:cs="Arial"/>
        </w:rPr>
      </w:pPr>
      <w:r>
        <w:rPr>
          <w:rFonts w:ascii="Arial" w:hAnsi="Arial" w:cs="Arial"/>
        </w:rPr>
        <w:tab/>
        <w:t>-See how persecution was a constant part of the growth of the church in the first century.</w:t>
      </w:r>
    </w:p>
    <w:p w:rsidR="002B20D4" w:rsidRDefault="002B20D4" w:rsidP="002B20D4">
      <w:pPr>
        <w:rPr>
          <w:rFonts w:ascii="Arial" w:hAnsi="Arial" w:cs="Arial"/>
        </w:rPr>
      </w:pPr>
      <w:r>
        <w:rPr>
          <w:rFonts w:ascii="Arial" w:hAnsi="Arial" w:cs="Arial"/>
        </w:rPr>
        <w:tab/>
        <w:t>-Take note of how God used persecution for his purposes to both grow the church and strengthen the Christians</w:t>
      </w:r>
    </w:p>
    <w:p w:rsidR="002B20D4" w:rsidRDefault="002B20D4" w:rsidP="002B20D4">
      <w:pPr>
        <w:rPr>
          <w:rFonts w:ascii="Arial" w:hAnsi="Arial" w:cs="Arial"/>
        </w:rPr>
      </w:pPr>
      <w:r>
        <w:rPr>
          <w:rFonts w:ascii="Arial" w:hAnsi="Arial" w:cs="Arial"/>
        </w:rPr>
        <w:tab/>
        <w:t>-Understand how the apostles dealt with persecution in order to imitate it</w:t>
      </w:r>
    </w:p>
    <w:p w:rsidR="002B20D4" w:rsidRDefault="002B20D4" w:rsidP="002B20D4">
      <w:pPr>
        <w:rPr>
          <w:rFonts w:ascii="Arial" w:hAnsi="Arial" w:cs="Arial"/>
        </w:rPr>
      </w:pPr>
      <w:r>
        <w:rPr>
          <w:rFonts w:ascii="Arial" w:hAnsi="Arial" w:cs="Arial"/>
        </w:rPr>
        <w:tab/>
      </w:r>
    </w:p>
    <w:p w:rsidR="002B20D4" w:rsidRDefault="002B20D4" w:rsidP="002B20D4">
      <w:pPr>
        <w:rPr>
          <w:rFonts w:ascii="Arial" w:hAnsi="Arial" w:cs="Arial"/>
        </w:rPr>
      </w:pPr>
      <w:r>
        <w:rPr>
          <w:rFonts w:ascii="Arial" w:hAnsi="Arial" w:cs="Arial"/>
        </w:rPr>
        <w:t>Day 3 and 4- The Doctrine of Persecution</w:t>
      </w:r>
    </w:p>
    <w:p w:rsidR="002B20D4" w:rsidRDefault="002B20D4" w:rsidP="002B20D4">
      <w:pPr>
        <w:rPr>
          <w:rFonts w:ascii="Arial" w:hAnsi="Arial" w:cs="Arial"/>
        </w:rPr>
      </w:pPr>
      <w:r>
        <w:rPr>
          <w:rFonts w:ascii="Arial" w:hAnsi="Arial" w:cs="Arial"/>
        </w:rPr>
        <w:tab/>
        <w:t>The goal of this day is to:</w:t>
      </w:r>
    </w:p>
    <w:p w:rsidR="002B20D4" w:rsidRDefault="002B20D4" w:rsidP="002B20D4">
      <w:pPr>
        <w:rPr>
          <w:rFonts w:ascii="Arial" w:hAnsi="Arial" w:cs="Arial"/>
        </w:rPr>
      </w:pPr>
      <w:r>
        <w:rPr>
          <w:rFonts w:ascii="Arial" w:hAnsi="Arial" w:cs="Arial"/>
        </w:rPr>
        <w:tab/>
        <w:t>-Get a complete biblical view of persecution of righteousness from the Old Testament and the New Testament.</w:t>
      </w:r>
    </w:p>
    <w:p w:rsidR="002B20D4" w:rsidRDefault="002B20D4" w:rsidP="002B20D4">
      <w:pPr>
        <w:rPr>
          <w:rFonts w:ascii="Arial" w:hAnsi="Arial" w:cs="Arial"/>
        </w:rPr>
      </w:pPr>
      <w:r>
        <w:rPr>
          <w:rFonts w:ascii="Arial" w:hAnsi="Arial" w:cs="Arial"/>
        </w:rPr>
        <w:tab/>
        <w:t>-To hold fast to what Jesus our Savior said about persecution.</w:t>
      </w:r>
    </w:p>
    <w:p w:rsidR="002B20D4" w:rsidRDefault="002B20D4" w:rsidP="002B20D4">
      <w:pPr>
        <w:rPr>
          <w:rFonts w:ascii="Arial" w:hAnsi="Arial" w:cs="Arial"/>
        </w:rPr>
      </w:pPr>
      <w:r>
        <w:rPr>
          <w:rFonts w:ascii="Arial" w:hAnsi="Arial" w:cs="Arial"/>
        </w:rPr>
        <w:tab/>
        <w:t>-To allow the Holy Spirit to grow stronger in us through persecution.</w:t>
      </w:r>
    </w:p>
    <w:p w:rsidR="002B20D4" w:rsidRDefault="002B20D4" w:rsidP="002B20D4"/>
    <w:p w:rsidR="001F14A8" w:rsidRDefault="001F14A8">
      <w:pPr>
        <w:rPr>
          <w:rFonts w:ascii="Arial Black" w:hAnsi="Arial Black" w:cs="Arial"/>
          <w:sz w:val="36"/>
          <w:szCs w:val="36"/>
          <w:u w:val="single"/>
        </w:rPr>
      </w:pPr>
      <w:r>
        <w:rPr>
          <w:rFonts w:ascii="Arial Black" w:hAnsi="Arial Black" w:cs="Arial"/>
          <w:sz w:val="36"/>
          <w:szCs w:val="36"/>
          <w:u w:val="single"/>
        </w:rPr>
        <w:br w:type="page"/>
      </w:r>
    </w:p>
    <w:p w:rsidR="001F14A8" w:rsidRPr="00EF598F" w:rsidRDefault="001F14A8" w:rsidP="001F14A8">
      <w:pPr>
        <w:jc w:val="center"/>
        <w:rPr>
          <w:rFonts w:ascii="Arial Black" w:hAnsi="Arial Black" w:cs="Arial"/>
          <w:sz w:val="36"/>
          <w:szCs w:val="36"/>
          <w:u w:val="single"/>
        </w:rPr>
      </w:pPr>
      <w:r>
        <w:rPr>
          <w:rFonts w:ascii="Arial Black" w:hAnsi="Arial Black" w:cs="Arial"/>
          <w:sz w:val="36"/>
          <w:szCs w:val="36"/>
          <w:u w:val="single"/>
        </w:rPr>
        <w:t>Day 1</w:t>
      </w:r>
    </w:p>
    <w:p w:rsidR="001F14A8" w:rsidRDefault="001F14A8" w:rsidP="001F14A8">
      <w:pPr>
        <w:rPr>
          <w:rFonts w:ascii="Arial Black" w:hAnsi="Arial Black"/>
        </w:rPr>
      </w:pPr>
    </w:p>
    <w:p w:rsidR="001F14A8" w:rsidRDefault="001F14A8" w:rsidP="001F14A8">
      <w:pPr>
        <w:jc w:val="center"/>
        <w:rPr>
          <w:rFonts w:ascii="Arial Black" w:hAnsi="Arial Black"/>
          <w:sz w:val="32"/>
          <w:szCs w:val="32"/>
        </w:rPr>
      </w:pPr>
      <w:r>
        <w:rPr>
          <w:rFonts w:ascii="Arial Black" w:hAnsi="Arial Black"/>
          <w:sz w:val="32"/>
          <w:szCs w:val="32"/>
        </w:rPr>
        <w:t>Persecution in the Old Testament</w:t>
      </w:r>
    </w:p>
    <w:p w:rsidR="001F14A8" w:rsidRPr="00C30CF4" w:rsidRDefault="001F14A8" w:rsidP="001F14A8">
      <w:pPr>
        <w:jc w:val="center"/>
        <w:rPr>
          <w:rFonts w:ascii="Arial Black" w:hAnsi="Arial Black"/>
          <w:sz w:val="32"/>
          <w:szCs w:val="32"/>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r>
        <w:rPr>
          <w:rFonts w:ascii="Arial" w:hAnsi="Arial" w:cs="Arial"/>
          <w:b/>
          <w:bCs/>
        </w:rPr>
        <w:t>LAYING A FOUNDATION</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 xml:space="preserve">Genesis is the first book of the Bible and in the first verse of that book we are introduced to the Creator God. He creates man and woman. He creates man in his image (Genesis 1-2). They had the free choice to obey the Creator God or to disobey him. As the scriptures reveal, man chose to disobey his Creator and becoming a sinful being. God then reveals that the seed of the woman will overcome the see of the snake. We know this is reference to Jesus overcoming the devil (Hebrews 2:14). God shows His grace by making coats of skins to clothe them. </w:t>
      </w:r>
      <w:proofErr w:type="gramStart"/>
      <w:r>
        <w:rPr>
          <w:rFonts w:ascii="Arial" w:hAnsi="Arial" w:cs="Arial"/>
        </w:rPr>
        <w:t>Also, God kept man from becoming a forever sinful being by sending him out of the Garden so he can’t eat of the tree of life (Genesis 3).</w:t>
      </w:r>
      <w:proofErr w:type="gramEnd"/>
      <w:r>
        <w:rPr>
          <w:rFonts w:ascii="Arial" w:hAnsi="Arial" w:cs="Arial"/>
        </w:rPr>
        <w:t xml:space="preserve"> This sets the stage for all that will happen from now on. </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Mankind is living in a fallen world. Men and Woman have the free choice to obey or disobey God. Mankind will one day die physically and is already dead spiritually. Mankind is sinful. Some will choose to obey God and others will choose to disobey him.</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 xml:space="preserve">This creates two families, the family of God and the family of Satan. The family of God will do the works of God. The family of Satan will do the works of Satan. Satan is at enmity with God. </w:t>
      </w:r>
      <w:proofErr w:type="gramStart"/>
      <w:r>
        <w:rPr>
          <w:rFonts w:ascii="Arial" w:hAnsi="Arial" w:cs="Arial"/>
        </w:rPr>
        <w:t>Satan and those in his family will persecuted those who are in the family of God, even God himself (John 8:39-45).</w:t>
      </w:r>
      <w:proofErr w:type="gramEnd"/>
      <w:r>
        <w:rPr>
          <w:rFonts w:ascii="Arial" w:hAnsi="Arial" w:cs="Arial"/>
        </w:rPr>
        <w:t xml:space="preserve"> Satan and his family will </w:t>
      </w:r>
      <w:proofErr w:type="gramStart"/>
      <w:r>
        <w:rPr>
          <w:rFonts w:ascii="Arial" w:hAnsi="Arial" w:cs="Arial"/>
        </w:rPr>
        <w:t>persecuted</w:t>
      </w:r>
      <w:proofErr w:type="gramEnd"/>
      <w:r>
        <w:rPr>
          <w:rFonts w:ascii="Arial" w:hAnsi="Arial" w:cs="Arial"/>
        </w:rPr>
        <w:t xml:space="preserve"> and even kill the family of God but they will not prevail (1 John 3:8).</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Building upon this foundation we can start to look at each instance of persecution.</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r>
        <w:rPr>
          <w:rFonts w:ascii="Arial" w:hAnsi="Arial" w:cs="Arial"/>
          <w:b/>
          <w:bCs/>
        </w:rPr>
        <w:t>OLD TESTAMENT</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In Matthew 23:29-35 Jesus was ripping the Pharisees and Scribes for being hypocrites because they would build the tombs of the prophets and garnish the sepulchers of the righteous. They would say that if they had lived in those days they would not have been partakers of them in the blood of the prophets.</w:t>
      </w:r>
    </w:p>
    <w:p w:rsidR="001F14A8" w:rsidRDefault="001F14A8" w:rsidP="001F14A8">
      <w:pPr>
        <w:widowControl w:val="0"/>
        <w:tabs>
          <w:tab w:val="left" w:pos="1440"/>
        </w:tabs>
        <w:autoSpaceDE w:val="0"/>
        <w:autoSpaceDN w:val="0"/>
        <w:adjustRightInd w:val="0"/>
        <w:spacing w:line="360" w:lineRule="auto"/>
        <w:jc w:val="both"/>
        <w:rPr>
          <w:rFonts w:ascii="Arial" w:hAnsi="Arial" w:cs="Arial"/>
        </w:rPr>
      </w:pPr>
    </w:p>
    <w:p w:rsidR="001F14A8" w:rsidRDefault="001F14A8" w:rsidP="001F14A8">
      <w:pPr>
        <w:widowControl w:val="0"/>
        <w:tabs>
          <w:tab w:val="left" w:pos="1440"/>
        </w:tabs>
        <w:autoSpaceDE w:val="0"/>
        <w:autoSpaceDN w:val="0"/>
        <w:adjustRightInd w:val="0"/>
        <w:spacing w:line="360" w:lineRule="auto"/>
        <w:jc w:val="both"/>
        <w:rPr>
          <w:rFonts w:ascii="Arial" w:hAnsi="Arial" w:cs="Arial"/>
        </w:rPr>
      </w:pPr>
      <w:r>
        <w:rPr>
          <w:rFonts w:ascii="Arial" w:hAnsi="Arial" w:cs="Arial"/>
        </w:rPr>
        <w:t xml:space="preserve">Jesus responds to them that they are the children of </w:t>
      </w:r>
      <w:proofErr w:type="gramStart"/>
      <w:r>
        <w:rPr>
          <w:rFonts w:ascii="Arial" w:hAnsi="Arial" w:cs="Arial"/>
        </w:rPr>
        <w:t>those which killed the prophets</w:t>
      </w:r>
      <w:proofErr w:type="gramEnd"/>
      <w:r>
        <w:rPr>
          <w:rFonts w:ascii="Arial" w:hAnsi="Arial" w:cs="Arial"/>
        </w:rPr>
        <w:t xml:space="preserve"> and they are going to do worse than their fathers did.</w:t>
      </w:r>
    </w:p>
    <w:p w:rsidR="001F14A8" w:rsidRDefault="001F14A8" w:rsidP="001F14A8">
      <w:pPr>
        <w:widowControl w:val="0"/>
        <w:tabs>
          <w:tab w:val="left" w:pos="1080"/>
        </w:tabs>
        <w:autoSpaceDE w:val="0"/>
        <w:autoSpaceDN w:val="0"/>
        <w:adjustRightInd w:val="0"/>
        <w:spacing w:line="360" w:lineRule="auto"/>
        <w:jc w:val="both"/>
        <w:rPr>
          <w:rFonts w:ascii="Arial" w:hAnsi="Arial" w:cs="Arial"/>
        </w:rPr>
      </w:pPr>
    </w:p>
    <w:p w:rsidR="001F14A8" w:rsidRDefault="001F14A8" w:rsidP="001F14A8">
      <w:pPr>
        <w:widowControl w:val="0"/>
        <w:tabs>
          <w:tab w:val="left" w:pos="1080"/>
        </w:tabs>
        <w:autoSpaceDE w:val="0"/>
        <w:autoSpaceDN w:val="0"/>
        <w:adjustRightInd w:val="0"/>
        <w:spacing w:line="360" w:lineRule="auto"/>
        <w:jc w:val="both"/>
        <w:rPr>
          <w:rFonts w:ascii="Arial" w:hAnsi="Arial" w:cs="Arial"/>
        </w:rPr>
      </w:pPr>
      <w:r>
        <w:rPr>
          <w:rFonts w:ascii="Arial" w:hAnsi="Arial" w:cs="Arial"/>
        </w:rPr>
        <w:t>The righteous of the past suffered persecution and the righteous of the future will suffer persecutions (Matthew 23:34-35)</w:t>
      </w:r>
    </w:p>
    <w:p w:rsidR="001F14A8" w:rsidRDefault="001F14A8" w:rsidP="001F14A8">
      <w:pPr>
        <w:widowControl w:val="0"/>
        <w:tabs>
          <w:tab w:val="left" w:pos="1080"/>
        </w:tabs>
        <w:autoSpaceDE w:val="0"/>
        <w:autoSpaceDN w:val="0"/>
        <w:adjustRightInd w:val="0"/>
        <w:spacing w:line="360" w:lineRule="auto"/>
        <w:jc w:val="both"/>
        <w:rPr>
          <w:rFonts w:ascii="Arial" w:hAnsi="Arial" w:cs="Arial"/>
        </w:rPr>
      </w:pPr>
    </w:p>
    <w:p w:rsidR="001F14A8" w:rsidRDefault="001F14A8" w:rsidP="001F14A8">
      <w:pPr>
        <w:widowControl w:val="0"/>
        <w:tabs>
          <w:tab w:val="left" w:pos="1080"/>
        </w:tabs>
        <w:autoSpaceDE w:val="0"/>
        <w:autoSpaceDN w:val="0"/>
        <w:adjustRightInd w:val="0"/>
        <w:spacing w:line="360" w:lineRule="auto"/>
        <w:jc w:val="both"/>
        <w:rPr>
          <w:rFonts w:ascii="Arial" w:hAnsi="Arial" w:cs="Arial"/>
        </w:rPr>
      </w:pPr>
      <w:r>
        <w:rPr>
          <w:rFonts w:ascii="Arial" w:hAnsi="Arial" w:cs="Arial"/>
        </w:rPr>
        <w:t>We will start by looking at those who suffered persecution in the Old Testament (Matthew 23:35).</w:t>
      </w:r>
    </w:p>
    <w:p w:rsidR="001F14A8" w:rsidRDefault="001F14A8" w:rsidP="001F14A8">
      <w:pPr>
        <w:widowControl w:val="0"/>
        <w:tabs>
          <w:tab w:val="left" w:pos="108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 xml:space="preserve">As we consider the examples of the Old Testament of those persecuted for righteousness sake, there are three main areas that I see WHY they are persecuted: (1) ASSOCIATION (2) PROCLAMATION (3) SUBMISSION. </w:t>
      </w:r>
    </w:p>
    <w:p w:rsidR="001F14A8" w:rsidRDefault="001F14A8" w:rsidP="001F14A8">
      <w:pPr>
        <w:widowControl w:val="0"/>
        <w:numPr>
          <w:ilvl w:val="0"/>
          <w:numId w:val="17"/>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Association - Because they are identified with God or the people of God.</w:t>
      </w:r>
    </w:p>
    <w:p w:rsidR="001F14A8" w:rsidRDefault="001F14A8" w:rsidP="001F14A8">
      <w:pPr>
        <w:widowControl w:val="0"/>
        <w:numPr>
          <w:ilvl w:val="0"/>
          <w:numId w:val="17"/>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Proclamation - Because of the message they preach or proclaim.</w:t>
      </w:r>
    </w:p>
    <w:p w:rsidR="001F14A8" w:rsidRDefault="001F14A8" w:rsidP="001F14A8">
      <w:pPr>
        <w:widowControl w:val="0"/>
        <w:numPr>
          <w:ilvl w:val="0"/>
          <w:numId w:val="17"/>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Submission - Because they are obedient to and do the will of God.</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Now, as we look at the persecution in the Old Testament, see if you can identify which of these areas apply in each story.</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r>
        <w:rPr>
          <w:rFonts w:ascii="Arial" w:hAnsi="Arial" w:cs="Arial"/>
          <w:b/>
          <w:bCs/>
        </w:rPr>
        <w:t>GENESIS 4:1-12 | CAIN KILLS ABEL</w:t>
      </w:r>
    </w:p>
    <w:p w:rsidR="001F14A8" w:rsidRDefault="001F14A8" w:rsidP="001F14A8">
      <w:pPr>
        <w:widowControl w:val="0"/>
        <w:numPr>
          <w:ilvl w:val="0"/>
          <w:numId w:val="18"/>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Immediately after the creation story, the fall of man, and the promise of the gospel (Genesis 1-3), we quickly come to the first instance of persecution recorded in Scripture.</w:t>
      </w:r>
    </w:p>
    <w:p w:rsidR="001F14A8" w:rsidRDefault="001F14A8" w:rsidP="001F14A8">
      <w:pPr>
        <w:widowControl w:val="0"/>
        <w:numPr>
          <w:ilvl w:val="0"/>
          <w:numId w:val="18"/>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 xml:space="preserve">God told Cain (Genesis 4:7) that if he did it right then he would be accepted and if he didn’t do it right he was sinning. This caused him to become very angry </w:t>
      </w:r>
      <w:proofErr w:type="gramStart"/>
      <w:r>
        <w:rPr>
          <w:rFonts w:ascii="Arial" w:hAnsi="Arial" w:cs="Arial"/>
        </w:rPr>
        <w:t>at</w:t>
      </w:r>
      <w:proofErr w:type="gramEnd"/>
      <w:r>
        <w:rPr>
          <w:rFonts w:ascii="Arial" w:hAnsi="Arial" w:cs="Arial"/>
        </w:rPr>
        <w:t xml:space="preserve"> his brother because his brother chose to obey God.</w:t>
      </w:r>
    </w:p>
    <w:p w:rsidR="001F14A8" w:rsidRDefault="001F14A8" w:rsidP="001F14A8">
      <w:pPr>
        <w:widowControl w:val="0"/>
        <w:numPr>
          <w:ilvl w:val="0"/>
          <w:numId w:val="18"/>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Because Abel obeyed God it made Cain mad enough at him that when they were in the field Cain rose up against Him and killed him.</w:t>
      </w:r>
    </w:p>
    <w:p w:rsidR="001F14A8" w:rsidRDefault="001F14A8" w:rsidP="001F14A8">
      <w:pPr>
        <w:widowControl w:val="0"/>
        <w:numPr>
          <w:ilvl w:val="0"/>
          <w:numId w:val="18"/>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Abel was the first man to be persecuted for his obedience to God.</w:t>
      </w:r>
    </w:p>
    <w:p w:rsidR="001F14A8" w:rsidRDefault="001F14A8" w:rsidP="001F14A8">
      <w:pPr>
        <w:widowControl w:val="0"/>
        <w:numPr>
          <w:ilvl w:val="0"/>
          <w:numId w:val="18"/>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sz w:val="16"/>
          <w:szCs w:val="16"/>
          <w:vertAlign w:val="superscript"/>
        </w:rPr>
      </w:pPr>
      <w:r>
        <w:rPr>
          <w:rFonts w:ascii="Arial" w:hAnsi="Arial" w:cs="Arial"/>
        </w:rPr>
        <w:t xml:space="preserve">“Jesus clearly saw Abel’s death as an act of martyrdom (Matthew 23:35), as does the apostle John (1 John 3:12).” </w:t>
      </w:r>
    </w:p>
    <w:p w:rsidR="001F14A8" w:rsidRDefault="001F14A8" w:rsidP="00CF48BB">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jc w:val="both"/>
        <w:rPr>
          <w:rFonts w:ascii="Arial" w:hAnsi="Arial" w:cs="Arial"/>
        </w:rPr>
      </w:pPr>
    </w:p>
    <w:p w:rsidR="001F14A8" w:rsidRDefault="001F14A8" w:rsidP="001F14A8">
      <w:pPr>
        <w:widowControl w:val="0"/>
        <w:numPr>
          <w:ilvl w:val="0"/>
          <w:numId w:val="18"/>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sz w:val="16"/>
          <w:szCs w:val="16"/>
          <w:vertAlign w:val="superscript"/>
        </w:rPr>
      </w:pPr>
      <w:r>
        <w:rPr>
          <w:rFonts w:ascii="Arial" w:hAnsi="Arial" w:cs="Arial"/>
        </w:rPr>
        <w:t>It is interesting to note that the first instance of persecution was within the family. Jesus makes note of this connection between persecution and family in Matthew 10:34-36. “Just as it divided the first family, loyalty to God often cuts families asunder.”</w:t>
      </w:r>
    </w:p>
    <w:p w:rsidR="001F14A8" w:rsidRDefault="001F14A8" w:rsidP="00CF48BB">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b/>
          <w:bCs/>
        </w:rPr>
        <w:t>GENESIS 9-26 | NOAH, LOT, ABRAHAM AND ISAAC</w:t>
      </w:r>
      <w:r>
        <w:rPr>
          <w:rFonts w:ascii="Arial" w:hAnsi="Arial" w:cs="Arial"/>
        </w:rPr>
        <w:t xml:space="preserve"> </w:t>
      </w:r>
    </w:p>
    <w:p w:rsidR="001F14A8" w:rsidRDefault="004933B2" w:rsidP="001F14A8">
      <w:pPr>
        <w:widowControl w:val="0"/>
        <w:numPr>
          <w:ilvl w:val="0"/>
          <w:numId w:val="19"/>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 xml:space="preserve">We will study more about </w:t>
      </w:r>
      <w:proofErr w:type="gramStart"/>
      <w:r>
        <w:rPr>
          <w:rFonts w:ascii="Arial" w:hAnsi="Arial" w:cs="Arial"/>
        </w:rPr>
        <w:t>these character</w:t>
      </w:r>
      <w:proofErr w:type="gramEnd"/>
      <w:r>
        <w:rPr>
          <w:rFonts w:ascii="Arial" w:hAnsi="Arial" w:cs="Arial"/>
        </w:rPr>
        <w:t xml:space="preserve"> on day three.</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u w:val="single"/>
        </w:rPr>
      </w:pPr>
      <w:r>
        <w:rPr>
          <w:rFonts w:ascii="Arial" w:hAnsi="Arial" w:cs="Arial"/>
          <w:b/>
          <w:bCs/>
          <w:u w:val="single"/>
        </w:rPr>
        <w:t>&lt;&lt;&lt; Joseph, was his situation considered persecution? &gt;&gt;&gt;</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p>
    <w:p w:rsidR="001F14A8" w:rsidRDefault="001F14A8" w:rsidP="001F14A8">
      <w:pPr>
        <w:widowControl w:val="0"/>
        <w:tabs>
          <w:tab w:val="left" w:pos="1440"/>
        </w:tabs>
        <w:autoSpaceDE w:val="0"/>
        <w:autoSpaceDN w:val="0"/>
        <w:adjustRightInd w:val="0"/>
        <w:spacing w:line="360" w:lineRule="auto"/>
        <w:jc w:val="both"/>
        <w:rPr>
          <w:rFonts w:ascii="Arial" w:hAnsi="Arial" w:cs="Arial"/>
          <w:b/>
          <w:bCs/>
        </w:rPr>
      </w:pPr>
      <w:r>
        <w:rPr>
          <w:rFonts w:ascii="Arial" w:hAnsi="Arial" w:cs="Arial"/>
          <w:b/>
          <w:bCs/>
        </w:rPr>
        <w:t>EXODUS 1-3, 17 | ISREAL’S PERSECUTION IN EGYPT &amp; MOSES</w:t>
      </w:r>
    </w:p>
    <w:p w:rsidR="001F14A8" w:rsidRDefault="001F14A8" w:rsidP="001F14A8">
      <w:pPr>
        <w:widowControl w:val="0"/>
        <w:numPr>
          <w:ilvl w:val="0"/>
          <w:numId w:val="20"/>
        </w:numPr>
        <w:tabs>
          <w:tab w:val="left" w:pos="20"/>
          <w:tab w:val="left" w:pos="200"/>
          <w:tab w:val="left" w:pos="1800"/>
        </w:tabs>
        <w:autoSpaceDE w:val="0"/>
        <w:autoSpaceDN w:val="0"/>
        <w:adjustRightInd w:val="0"/>
        <w:spacing w:line="360" w:lineRule="auto"/>
        <w:ind w:left="180" w:hanging="180"/>
        <w:jc w:val="both"/>
        <w:rPr>
          <w:rFonts w:ascii="Arial" w:hAnsi="Arial" w:cs="Arial"/>
          <w:sz w:val="16"/>
          <w:szCs w:val="16"/>
          <w:vertAlign w:val="superscript"/>
        </w:rPr>
      </w:pPr>
      <w:r>
        <w:rPr>
          <w:rFonts w:ascii="Arial" w:hAnsi="Arial" w:cs="Arial"/>
        </w:rPr>
        <w:t xml:space="preserve">Israel, God’s chosen people, </w:t>
      </w:r>
      <w:proofErr w:type="gramStart"/>
      <w:r>
        <w:rPr>
          <w:rFonts w:ascii="Arial" w:hAnsi="Arial" w:cs="Arial"/>
        </w:rPr>
        <w:t>are</w:t>
      </w:r>
      <w:proofErr w:type="gramEnd"/>
      <w:r>
        <w:rPr>
          <w:rFonts w:ascii="Arial" w:hAnsi="Arial" w:cs="Arial"/>
        </w:rPr>
        <w:t xml:space="preserve"> being oppressed by Pharaoh and the Egyptians. Moses will be raised up to liberate the people from Egypt. “This choice involved Moses in a lifetime of hardship, toil, tears, and threats. He faced opposition from both within the household of faith and without--from Egyptian oppressors and from those he was sent to deliver.”</w:t>
      </w:r>
    </w:p>
    <w:p w:rsidR="001F14A8" w:rsidRDefault="001F14A8" w:rsidP="00591AB3">
      <w:pPr>
        <w:widowControl w:val="0"/>
        <w:tabs>
          <w:tab w:val="left" w:pos="20"/>
          <w:tab w:val="left" w:pos="200"/>
          <w:tab w:val="left" w:pos="1800"/>
        </w:tabs>
        <w:autoSpaceDE w:val="0"/>
        <w:autoSpaceDN w:val="0"/>
        <w:adjustRightInd w:val="0"/>
        <w:spacing w:line="360" w:lineRule="auto"/>
        <w:ind w:left="180"/>
        <w:jc w:val="both"/>
        <w:rPr>
          <w:rFonts w:ascii="Arial" w:hAnsi="Arial" w:cs="Arial"/>
        </w:rPr>
      </w:pPr>
    </w:p>
    <w:p w:rsidR="001F14A8" w:rsidRDefault="001F14A8" w:rsidP="001F14A8">
      <w:pPr>
        <w:widowControl w:val="0"/>
        <w:numPr>
          <w:ilvl w:val="0"/>
          <w:numId w:val="20"/>
        </w:numPr>
        <w:tabs>
          <w:tab w:val="left" w:pos="20"/>
          <w:tab w:val="left" w:pos="200"/>
          <w:tab w:val="left" w:pos="1800"/>
        </w:tabs>
        <w:autoSpaceDE w:val="0"/>
        <w:autoSpaceDN w:val="0"/>
        <w:adjustRightInd w:val="0"/>
        <w:spacing w:line="360" w:lineRule="auto"/>
        <w:ind w:left="180" w:hanging="180"/>
        <w:jc w:val="both"/>
        <w:rPr>
          <w:rFonts w:ascii="Arial" w:hAnsi="Arial" w:cs="Arial"/>
        </w:rPr>
      </w:pPr>
      <w:r>
        <w:rPr>
          <w:rFonts w:ascii="Arial" w:hAnsi="Arial" w:cs="Arial"/>
        </w:rPr>
        <w:t xml:space="preserve">Exodus 3:7-10 </w:t>
      </w:r>
      <w:proofErr w:type="gramStart"/>
      <w:r>
        <w:rPr>
          <w:rFonts w:ascii="Arial" w:hAnsi="Arial" w:cs="Arial"/>
        </w:rPr>
        <w:t>Persecuted</w:t>
      </w:r>
      <w:proofErr w:type="gramEnd"/>
      <w:r>
        <w:rPr>
          <w:rFonts w:ascii="Arial" w:hAnsi="Arial" w:cs="Arial"/>
        </w:rPr>
        <w:t xml:space="preserve"> because they are the people of God.</w:t>
      </w:r>
    </w:p>
    <w:p w:rsidR="001F14A8" w:rsidRDefault="001F14A8" w:rsidP="001F14A8">
      <w:pPr>
        <w:widowControl w:val="0"/>
        <w:numPr>
          <w:ilvl w:val="0"/>
          <w:numId w:val="20"/>
        </w:numPr>
        <w:tabs>
          <w:tab w:val="left" w:pos="20"/>
          <w:tab w:val="left" w:pos="200"/>
          <w:tab w:val="left" w:pos="1800"/>
        </w:tabs>
        <w:autoSpaceDE w:val="0"/>
        <w:autoSpaceDN w:val="0"/>
        <w:adjustRightInd w:val="0"/>
        <w:spacing w:line="360" w:lineRule="auto"/>
        <w:ind w:left="180" w:hanging="180"/>
        <w:jc w:val="both"/>
        <w:rPr>
          <w:rFonts w:ascii="Arial" w:hAnsi="Arial" w:cs="Arial"/>
        </w:rPr>
      </w:pPr>
      <w:r>
        <w:rPr>
          <w:rFonts w:ascii="Arial" w:hAnsi="Arial" w:cs="Arial"/>
        </w:rPr>
        <w:t>During their time in Egypt the people of God went through the following persecutions:</w:t>
      </w:r>
    </w:p>
    <w:p w:rsidR="001F14A8" w:rsidRDefault="001F14A8" w:rsidP="00591AB3">
      <w:pPr>
        <w:widowControl w:val="0"/>
        <w:tabs>
          <w:tab w:val="left" w:pos="360"/>
          <w:tab w:val="left" w:pos="540"/>
          <w:tab w:val="left" w:pos="1800"/>
        </w:tabs>
        <w:autoSpaceDE w:val="0"/>
        <w:autoSpaceDN w:val="0"/>
        <w:adjustRightInd w:val="0"/>
        <w:spacing w:line="360" w:lineRule="auto"/>
        <w:ind w:left="540"/>
        <w:jc w:val="both"/>
        <w:rPr>
          <w:rFonts w:ascii="Arial" w:hAnsi="Arial" w:cs="Arial"/>
        </w:rPr>
      </w:pPr>
      <w:r>
        <w:rPr>
          <w:rFonts w:ascii="Arial" w:hAnsi="Arial" w:cs="Arial"/>
        </w:rPr>
        <w:t>Financial - They were afflicted by taskmasters (Exodus 1:11-12)</w:t>
      </w:r>
    </w:p>
    <w:p w:rsidR="001F14A8" w:rsidRDefault="001F14A8" w:rsidP="00591AB3">
      <w:pPr>
        <w:widowControl w:val="0"/>
        <w:tabs>
          <w:tab w:val="left" w:pos="720"/>
          <w:tab w:val="left" w:pos="900"/>
          <w:tab w:val="left" w:pos="1800"/>
        </w:tabs>
        <w:autoSpaceDE w:val="0"/>
        <w:autoSpaceDN w:val="0"/>
        <w:adjustRightInd w:val="0"/>
        <w:spacing w:line="360" w:lineRule="auto"/>
        <w:ind w:left="900"/>
        <w:jc w:val="both"/>
        <w:rPr>
          <w:rFonts w:ascii="Arial" w:hAnsi="Arial" w:cs="Arial"/>
        </w:rPr>
      </w:pPr>
      <w:r>
        <w:rPr>
          <w:rFonts w:ascii="Arial" w:hAnsi="Arial" w:cs="Arial"/>
        </w:rPr>
        <w:t xml:space="preserve">These </w:t>
      </w:r>
      <w:proofErr w:type="gramStart"/>
      <w:r>
        <w:rPr>
          <w:rFonts w:ascii="Arial" w:hAnsi="Arial" w:cs="Arial"/>
        </w:rPr>
        <w:t>task masters</w:t>
      </w:r>
      <w:proofErr w:type="gramEnd"/>
      <w:r>
        <w:rPr>
          <w:rFonts w:ascii="Arial" w:hAnsi="Arial" w:cs="Arial"/>
        </w:rPr>
        <w:t xml:space="preserve"> were ones who had power to tax the people and make them pay. The idea here was to tax them so heavy that it would decrease their wealth and cause them to be poor. </w:t>
      </w:r>
    </w:p>
    <w:p w:rsidR="001F14A8" w:rsidRDefault="001F14A8" w:rsidP="00591AB3">
      <w:pPr>
        <w:widowControl w:val="0"/>
        <w:tabs>
          <w:tab w:val="left" w:pos="720"/>
          <w:tab w:val="left" w:pos="900"/>
          <w:tab w:val="left" w:pos="1800"/>
        </w:tabs>
        <w:autoSpaceDE w:val="0"/>
        <w:autoSpaceDN w:val="0"/>
        <w:adjustRightInd w:val="0"/>
        <w:spacing w:line="360" w:lineRule="auto"/>
        <w:ind w:left="900"/>
        <w:jc w:val="both"/>
        <w:rPr>
          <w:rFonts w:ascii="Arial" w:hAnsi="Arial" w:cs="Arial"/>
        </w:rPr>
      </w:pPr>
      <w:r>
        <w:rPr>
          <w:rFonts w:ascii="Arial" w:hAnsi="Arial" w:cs="Arial"/>
        </w:rPr>
        <w:t>The more they afflicted Israel the more they multiplied and grew.</w:t>
      </w:r>
    </w:p>
    <w:p w:rsidR="001F14A8" w:rsidRDefault="001F14A8" w:rsidP="00591AB3">
      <w:pPr>
        <w:widowControl w:val="0"/>
        <w:tabs>
          <w:tab w:val="left" w:pos="360"/>
          <w:tab w:val="left" w:pos="540"/>
          <w:tab w:val="left" w:pos="1800"/>
        </w:tabs>
        <w:autoSpaceDE w:val="0"/>
        <w:autoSpaceDN w:val="0"/>
        <w:adjustRightInd w:val="0"/>
        <w:spacing w:line="360" w:lineRule="auto"/>
        <w:ind w:left="540"/>
        <w:jc w:val="both"/>
        <w:rPr>
          <w:rFonts w:ascii="Arial" w:hAnsi="Arial" w:cs="Arial"/>
        </w:rPr>
      </w:pPr>
      <w:r>
        <w:rPr>
          <w:rFonts w:ascii="Arial" w:hAnsi="Arial" w:cs="Arial"/>
        </w:rPr>
        <w:t xml:space="preserve">Physical - They made them serve with </w:t>
      </w:r>
      <w:proofErr w:type="spellStart"/>
      <w:r>
        <w:rPr>
          <w:rFonts w:ascii="Arial" w:hAnsi="Arial" w:cs="Arial"/>
        </w:rPr>
        <w:t>rigour</w:t>
      </w:r>
      <w:proofErr w:type="spellEnd"/>
      <w:r>
        <w:rPr>
          <w:rFonts w:ascii="Arial" w:hAnsi="Arial" w:cs="Arial"/>
        </w:rPr>
        <w:t xml:space="preserve"> (Exodus 1:13)</w:t>
      </w:r>
    </w:p>
    <w:p w:rsidR="001F14A8" w:rsidRDefault="001F14A8" w:rsidP="00591AB3">
      <w:pPr>
        <w:widowControl w:val="0"/>
        <w:tabs>
          <w:tab w:val="left" w:pos="720"/>
          <w:tab w:val="left" w:pos="900"/>
          <w:tab w:val="left" w:pos="1800"/>
        </w:tabs>
        <w:autoSpaceDE w:val="0"/>
        <w:autoSpaceDN w:val="0"/>
        <w:adjustRightInd w:val="0"/>
        <w:spacing w:line="360" w:lineRule="auto"/>
        <w:ind w:left="900"/>
        <w:jc w:val="both"/>
        <w:rPr>
          <w:rFonts w:ascii="Arial" w:hAnsi="Arial" w:cs="Arial"/>
        </w:rPr>
      </w:pPr>
      <w:proofErr w:type="spellStart"/>
      <w:r>
        <w:rPr>
          <w:rFonts w:ascii="Arial" w:hAnsi="Arial" w:cs="Arial"/>
        </w:rPr>
        <w:t>Rigour</w:t>
      </w:r>
      <w:proofErr w:type="spellEnd"/>
      <w:r>
        <w:rPr>
          <w:rFonts w:ascii="Arial" w:hAnsi="Arial" w:cs="Arial"/>
        </w:rPr>
        <w:t xml:space="preserve"> literally means to break apart. </w:t>
      </w:r>
    </w:p>
    <w:p w:rsidR="001F14A8" w:rsidRDefault="001F14A8" w:rsidP="00591AB3">
      <w:pPr>
        <w:widowControl w:val="0"/>
        <w:tabs>
          <w:tab w:val="left" w:pos="720"/>
          <w:tab w:val="left" w:pos="900"/>
          <w:tab w:val="left" w:pos="1800"/>
        </w:tabs>
        <w:autoSpaceDE w:val="0"/>
        <w:autoSpaceDN w:val="0"/>
        <w:adjustRightInd w:val="0"/>
        <w:spacing w:line="360" w:lineRule="auto"/>
        <w:ind w:left="900"/>
        <w:jc w:val="both"/>
        <w:rPr>
          <w:rFonts w:ascii="Arial" w:hAnsi="Arial" w:cs="Arial"/>
        </w:rPr>
      </w:pPr>
      <w:r>
        <w:rPr>
          <w:rFonts w:ascii="Arial" w:hAnsi="Arial" w:cs="Arial"/>
        </w:rPr>
        <w:t>The idea is they would make them work hard to the point of cruelty. They were trying to break their strength. Their lives were made bitter with this hard labor.</w:t>
      </w:r>
    </w:p>
    <w:p w:rsidR="001F14A8" w:rsidRDefault="001F14A8" w:rsidP="00591AB3">
      <w:pPr>
        <w:widowControl w:val="0"/>
        <w:tabs>
          <w:tab w:val="left" w:pos="360"/>
          <w:tab w:val="left" w:pos="540"/>
          <w:tab w:val="left" w:pos="1800"/>
        </w:tabs>
        <w:autoSpaceDE w:val="0"/>
        <w:autoSpaceDN w:val="0"/>
        <w:adjustRightInd w:val="0"/>
        <w:spacing w:line="360" w:lineRule="auto"/>
        <w:ind w:left="540"/>
        <w:jc w:val="both"/>
        <w:rPr>
          <w:rFonts w:ascii="Arial" w:hAnsi="Arial" w:cs="Arial"/>
        </w:rPr>
      </w:pPr>
      <w:r>
        <w:rPr>
          <w:rFonts w:ascii="Arial" w:hAnsi="Arial" w:cs="Arial"/>
        </w:rPr>
        <w:t>Death – The King Ordered All Hebrew Sons killed at Birth (Exodus 1:16)</w:t>
      </w:r>
    </w:p>
    <w:p w:rsidR="001F14A8" w:rsidRDefault="001F14A8" w:rsidP="00591AB3">
      <w:pPr>
        <w:widowControl w:val="0"/>
        <w:tabs>
          <w:tab w:val="left" w:pos="720"/>
          <w:tab w:val="left" w:pos="900"/>
          <w:tab w:val="left" w:pos="1800"/>
        </w:tabs>
        <w:autoSpaceDE w:val="0"/>
        <w:autoSpaceDN w:val="0"/>
        <w:adjustRightInd w:val="0"/>
        <w:spacing w:line="360" w:lineRule="auto"/>
        <w:ind w:left="900"/>
        <w:jc w:val="both"/>
        <w:rPr>
          <w:rFonts w:ascii="Arial" w:hAnsi="Arial" w:cs="Arial"/>
        </w:rPr>
      </w:pPr>
      <w:r>
        <w:rPr>
          <w:rFonts w:ascii="Arial" w:hAnsi="Arial" w:cs="Arial"/>
        </w:rPr>
        <w:t xml:space="preserve">The </w:t>
      </w:r>
      <w:proofErr w:type="gramStart"/>
      <w:r>
        <w:rPr>
          <w:rFonts w:ascii="Arial" w:hAnsi="Arial" w:cs="Arial"/>
        </w:rPr>
        <w:t>king order</w:t>
      </w:r>
      <w:proofErr w:type="gramEnd"/>
      <w:r>
        <w:rPr>
          <w:rFonts w:ascii="Arial" w:hAnsi="Arial" w:cs="Arial"/>
        </w:rPr>
        <w:t xml:space="preserve"> the midwives to kill the male babies at birth once the realized it was a male.</w:t>
      </w:r>
    </w:p>
    <w:p w:rsidR="001F14A8" w:rsidRDefault="001F14A8" w:rsidP="00591AB3">
      <w:pPr>
        <w:widowControl w:val="0"/>
        <w:tabs>
          <w:tab w:val="left" w:pos="720"/>
          <w:tab w:val="left" w:pos="900"/>
          <w:tab w:val="left" w:pos="1800"/>
        </w:tabs>
        <w:autoSpaceDE w:val="0"/>
        <w:autoSpaceDN w:val="0"/>
        <w:adjustRightInd w:val="0"/>
        <w:spacing w:line="360" w:lineRule="auto"/>
        <w:ind w:left="900"/>
        <w:jc w:val="both"/>
        <w:rPr>
          <w:rFonts w:ascii="Arial" w:hAnsi="Arial" w:cs="Arial"/>
        </w:rPr>
      </w:pPr>
      <w:r>
        <w:rPr>
          <w:rFonts w:ascii="Arial" w:hAnsi="Arial" w:cs="Arial"/>
        </w:rPr>
        <w:t>The midwives feared God more than the King and they did not kill the male babies. In spite of this order from the King the people multiplied and waxed very mighty.</w:t>
      </w:r>
    </w:p>
    <w:p w:rsidR="001F14A8" w:rsidRDefault="001F14A8" w:rsidP="00591AB3">
      <w:pPr>
        <w:widowControl w:val="0"/>
        <w:tabs>
          <w:tab w:val="left" w:pos="720"/>
          <w:tab w:val="left" w:pos="900"/>
          <w:tab w:val="left" w:pos="1800"/>
        </w:tabs>
        <w:autoSpaceDE w:val="0"/>
        <w:autoSpaceDN w:val="0"/>
        <w:adjustRightInd w:val="0"/>
        <w:spacing w:line="360" w:lineRule="auto"/>
        <w:ind w:left="900"/>
        <w:jc w:val="both"/>
        <w:rPr>
          <w:rFonts w:ascii="Arial" w:hAnsi="Arial" w:cs="Arial"/>
        </w:rPr>
      </w:pPr>
      <w:r>
        <w:rPr>
          <w:rFonts w:ascii="Arial" w:hAnsi="Arial" w:cs="Arial"/>
        </w:rPr>
        <w:t>We know at least one woman didn’t obey this King’s order but instead hid the baby a</w:t>
      </w:r>
      <w:r w:rsidR="00967DDF">
        <w:rPr>
          <w:rFonts w:ascii="Arial" w:hAnsi="Arial" w:cs="Arial"/>
        </w:rPr>
        <w:t>nd when he</w:t>
      </w:r>
      <w:r>
        <w:rPr>
          <w:rFonts w:ascii="Arial" w:hAnsi="Arial" w:cs="Arial"/>
        </w:rPr>
        <w:t xml:space="preserve"> was to</w:t>
      </w:r>
      <w:r w:rsidR="00967DDF">
        <w:rPr>
          <w:rFonts w:ascii="Arial" w:hAnsi="Arial" w:cs="Arial"/>
        </w:rPr>
        <w:t>o</w:t>
      </w:r>
      <w:r>
        <w:rPr>
          <w:rFonts w:ascii="Arial" w:hAnsi="Arial" w:cs="Arial"/>
        </w:rPr>
        <w:t xml:space="preserve"> big to hid</w:t>
      </w:r>
      <w:r w:rsidR="00967DDF">
        <w:rPr>
          <w:rFonts w:ascii="Arial" w:hAnsi="Arial" w:cs="Arial"/>
        </w:rPr>
        <w:t>e made him</w:t>
      </w:r>
      <w:r>
        <w:rPr>
          <w:rFonts w:ascii="Arial" w:hAnsi="Arial" w:cs="Arial"/>
        </w:rPr>
        <w:t xml:space="preserve"> an ark and sent him down the river and the daughter of Pharaoh found the ark and kept the baby.</w:t>
      </w:r>
    </w:p>
    <w:p w:rsidR="001F14A8" w:rsidRDefault="00591AB3" w:rsidP="00591AB3">
      <w:pPr>
        <w:widowControl w:val="0"/>
        <w:tabs>
          <w:tab w:val="left" w:pos="720"/>
          <w:tab w:val="left" w:pos="900"/>
          <w:tab w:val="left" w:pos="1800"/>
        </w:tabs>
        <w:autoSpaceDE w:val="0"/>
        <w:autoSpaceDN w:val="0"/>
        <w:adjustRightInd w:val="0"/>
        <w:spacing w:line="360" w:lineRule="auto"/>
        <w:ind w:left="900"/>
        <w:jc w:val="both"/>
        <w:rPr>
          <w:rFonts w:ascii="Arial" w:hAnsi="Arial" w:cs="Arial"/>
        </w:rPr>
      </w:pPr>
      <w:r>
        <w:rPr>
          <w:rFonts w:ascii="Arial" w:hAnsi="Arial" w:cs="Arial"/>
        </w:rPr>
        <w:t>T</w:t>
      </w:r>
      <w:r w:rsidR="001F14A8">
        <w:rPr>
          <w:rFonts w:ascii="Arial" w:hAnsi="Arial" w:cs="Arial"/>
        </w:rPr>
        <w:t>he Mother of the Child was chosen to nurse the baby and we know this baby was Moses and how God used Him greatly bringing Him up in the house of Pharaoh.</w:t>
      </w:r>
    </w:p>
    <w:p w:rsidR="001F14A8" w:rsidRDefault="001F14A8" w:rsidP="001F14A8">
      <w:pPr>
        <w:widowControl w:val="0"/>
        <w:numPr>
          <w:ilvl w:val="0"/>
          <w:numId w:val="20"/>
        </w:numPr>
        <w:tabs>
          <w:tab w:val="left" w:pos="20"/>
          <w:tab w:val="left" w:pos="200"/>
          <w:tab w:val="left" w:pos="1800"/>
        </w:tabs>
        <w:autoSpaceDE w:val="0"/>
        <w:autoSpaceDN w:val="0"/>
        <w:adjustRightInd w:val="0"/>
        <w:spacing w:line="360" w:lineRule="auto"/>
        <w:ind w:left="180" w:hanging="180"/>
        <w:jc w:val="both"/>
        <w:rPr>
          <w:rFonts w:ascii="Arial" w:hAnsi="Arial" w:cs="Arial"/>
        </w:rPr>
      </w:pPr>
      <w:r>
        <w:rPr>
          <w:rFonts w:ascii="Arial" w:hAnsi="Arial" w:cs="Arial"/>
        </w:rPr>
        <w:t>Exodus 17:1-7 Moses is threatened with stoning by the people when they run out of water.</w:t>
      </w:r>
    </w:p>
    <w:p w:rsidR="001F14A8" w:rsidRDefault="001F14A8" w:rsidP="001F14A8">
      <w:pPr>
        <w:widowControl w:val="0"/>
        <w:numPr>
          <w:ilvl w:val="0"/>
          <w:numId w:val="20"/>
        </w:numPr>
        <w:tabs>
          <w:tab w:val="left" w:pos="20"/>
          <w:tab w:val="left" w:pos="200"/>
          <w:tab w:val="left" w:pos="1800"/>
        </w:tabs>
        <w:autoSpaceDE w:val="0"/>
        <w:autoSpaceDN w:val="0"/>
        <w:adjustRightInd w:val="0"/>
        <w:spacing w:line="360" w:lineRule="auto"/>
        <w:ind w:left="180" w:hanging="180"/>
        <w:jc w:val="both"/>
        <w:rPr>
          <w:rFonts w:ascii="Arial" w:hAnsi="Arial" w:cs="Arial"/>
        </w:rPr>
      </w:pPr>
      <w:r>
        <w:rPr>
          <w:rFonts w:ascii="Arial" w:hAnsi="Arial" w:cs="Arial"/>
        </w:rPr>
        <w:t>Hebrews 11:24-29 testifies to Moses choosing to do right and being persecuted for it! Moses by faith had a true fear of God and made his decisions based on that and not based on man or man’s threats.</w:t>
      </w:r>
    </w:p>
    <w:p w:rsidR="001F14A8" w:rsidRDefault="001F14A8" w:rsidP="001F14A8">
      <w:pPr>
        <w:widowControl w:val="0"/>
        <w:tabs>
          <w:tab w:val="left" w:pos="1800"/>
        </w:tabs>
        <w:autoSpaceDE w:val="0"/>
        <w:autoSpaceDN w:val="0"/>
        <w:adjustRightInd w:val="0"/>
        <w:spacing w:line="360" w:lineRule="auto"/>
        <w:jc w:val="both"/>
        <w:rPr>
          <w:rFonts w:ascii="Arial" w:hAnsi="Arial" w:cs="Arial"/>
        </w:rPr>
      </w:pPr>
    </w:p>
    <w:p w:rsidR="001F14A8" w:rsidRDefault="001F14A8" w:rsidP="001F14A8">
      <w:pPr>
        <w:widowControl w:val="0"/>
        <w:tabs>
          <w:tab w:val="left" w:pos="1440"/>
        </w:tabs>
        <w:autoSpaceDE w:val="0"/>
        <w:autoSpaceDN w:val="0"/>
        <w:adjustRightInd w:val="0"/>
        <w:spacing w:line="360" w:lineRule="auto"/>
        <w:jc w:val="both"/>
        <w:rPr>
          <w:rFonts w:ascii="Arial" w:hAnsi="Arial" w:cs="Arial"/>
        </w:rPr>
      </w:pPr>
      <w:r>
        <w:rPr>
          <w:rFonts w:ascii="Arial" w:hAnsi="Arial" w:cs="Arial"/>
          <w:b/>
          <w:bCs/>
        </w:rPr>
        <w:t xml:space="preserve">1 SAMUEL 18-20 </w:t>
      </w:r>
      <w:r>
        <w:rPr>
          <w:b/>
          <w:bCs/>
        </w:rPr>
        <w:t xml:space="preserve">| </w:t>
      </w:r>
      <w:r>
        <w:rPr>
          <w:rFonts w:ascii="Arial" w:hAnsi="Arial" w:cs="Arial"/>
          <w:b/>
          <w:bCs/>
        </w:rPr>
        <w:t>DAVID WAS PERSECUTED BY SAUL</w:t>
      </w:r>
    </w:p>
    <w:p w:rsidR="001F14A8" w:rsidRDefault="001F14A8" w:rsidP="001F14A8">
      <w:pPr>
        <w:widowControl w:val="0"/>
        <w:numPr>
          <w:ilvl w:val="0"/>
          <w:numId w:val="21"/>
        </w:numPr>
        <w:tabs>
          <w:tab w:val="left" w:pos="20"/>
          <w:tab w:val="left" w:pos="200"/>
          <w:tab w:val="left" w:pos="1800"/>
        </w:tabs>
        <w:autoSpaceDE w:val="0"/>
        <w:autoSpaceDN w:val="0"/>
        <w:adjustRightInd w:val="0"/>
        <w:spacing w:line="360" w:lineRule="auto"/>
        <w:ind w:left="180" w:hanging="180"/>
        <w:jc w:val="both"/>
        <w:rPr>
          <w:rFonts w:ascii="Arial" w:hAnsi="Arial" w:cs="Arial"/>
        </w:rPr>
      </w:pPr>
      <w:r>
        <w:rPr>
          <w:rFonts w:ascii="Arial" w:hAnsi="Arial" w:cs="Arial"/>
        </w:rPr>
        <w:t>Saul persecutes David because the LORD was with David and had departed from Saul (1 Samuel 18:12; 14; 29-30). David was a man after God’s own heart (Acts 13:22).</w:t>
      </w:r>
    </w:p>
    <w:p w:rsidR="001F14A8" w:rsidRDefault="001F14A8" w:rsidP="001F14A8">
      <w:pPr>
        <w:widowControl w:val="0"/>
        <w:numPr>
          <w:ilvl w:val="0"/>
          <w:numId w:val="21"/>
        </w:numPr>
        <w:tabs>
          <w:tab w:val="left" w:pos="20"/>
          <w:tab w:val="left" w:pos="200"/>
          <w:tab w:val="left" w:pos="1800"/>
        </w:tabs>
        <w:autoSpaceDE w:val="0"/>
        <w:autoSpaceDN w:val="0"/>
        <w:adjustRightInd w:val="0"/>
        <w:spacing w:line="360" w:lineRule="auto"/>
        <w:ind w:left="180" w:hanging="180"/>
        <w:jc w:val="both"/>
        <w:rPr>
          <w:rFonts w:ascii="Arial" w:hAnsi="Arial" w:cs="Arial"/>
        </w:rPr>
      </w:pPr>
      <w:r>
        <w:rPr>
          <w:rFonts w:ascii="Arial" w:hAnsi="Arial" w:cs="Arial"/>
        </w:rPr>
        <w:t>We see that Saul tried to kill David casting a javelin at him (1 Samuel 18:11-12). He tries a second time with a javelin and misses. (1 Samuel 19:8-10).</w:t>
      </w:r>
    </w:p>
    <w:p w:rsidR="001F14A8" w:rsidRDefault="001F14A8" w:rsidP="001F14A8">
      <w:pPr>
        <w:widowControl w:val="0"/>
        <w:numPr>
          <w:ilvl w:val="0"/>
          <w:numId w:val="21"/>
        </w:numPr>
        <w:tabs>
          <w:tab w:val="left" w:pos="20"/>
          <w:tab w:val="left" w:pos="200"/>
          <w:tab w:val="left" w:pos="1800"/>
        </w:tabs>
        <w:autoSpaceDE w:val="0"/>
        <w:autoSpaceDN w:val="0"/>
        <w:adjustRightInd w:val="0"/>
        <w:spacing w:line="360" w:lineRule="auto"/>
        <w:ind w:left="180" w:hanging="180"/>
        <w:jc w:val="both"/>
        <w:rPr>
          <w:rFonts w:ascii="Arial" w:hAnsi="Arial" w:cs="Arial"/>
        </w:rPr>
      </w:pPr>
      <w:r>
        <w:rPr>
          <w:rFonts w:ascii="Arial" w:hAnsi="Arial" w:cs="Arial"/>
        </w:rPr>
        <w:t>He then sends messengers to David’s house to watch for Him and kill him but David’s wife, Michal, told him and he escaped (1 Samuel 19:11-12).</w:t>
      </w:r>
    </w:p>
    <w:p w:rsidR="001F14A8" w:rsidRDefault="001F14A8" w:rsidP="001F14A8">
      <w:pPr>
        <w:widowControl w:val="0"/>
        <w:numPr>
          <w:ilvl w:val="0"/>
          <w:numId w:val="21"/>
        </w:numPr>
        <w:tabs>
          <w:tab w:val="left" w:pos="20"/>
          <w:tab w:val="left" w:pos="200"/>
          <w:tab w:val="left" w:pos="1800"/>
        </w:tabs>
        <w:autoSpaceDE w:val="0"/>
        <w:autoSpaceDN w:val="0"/>
        <w:adjustRightInd w:val="0"/>
        <w:spacing w:line="360" w:lineRule="auto"/>
        <w:ind w:left="180" w:hanging="180"/>
        <w:jc w:val="both"/>
        <w:rPr>
          <w:rFonts w:ascii="Arial" w:hAnsi="Arial" w:cs="Arial"/>
        </w:rPr>
      </w:pPr>
      <w:r>
        <w:rPr>
          <w:rFonts w:ascii="Arial" w:hAnsi="Arial" w:cs="Arial"/>
        </w:rPr>
        <w:t>Then David had to continually flee from the presence of Saul for his life. (1 Samuel 20:31-33).</w:t>
      </w:r>
    </w:p>
    <w:p w:rsidR="001F14A8" w:rsidRDefault="001F14A8" w:rsidP="001F14A8">
      <w:pPr>
        <w:widowControl w:val="0"/>
        <w:numPr>
          <w:ilvl w:val="0"/>
          <w:numId w:val="21"/>
        </w:numPr>
        <w:tabs>
          <w:tab w:val="left" w:pos="20"/>
          <w:tab w:val="left" w:pos="200"/>
          <w:tab w:val="left" w:pos="1800"/>
        </w:tabs>
        <w:autoSpaceDE w:val="0"/>
        <w:autoSpaceDN w:val="0"/>
        <w:adjustRightInd w:val="0"/>
        <w:spacing w:line="360" w:lineRule="auto"/>
        <w:ind w:left="180" w:hanging="180"/>
        <w:jc w:val="both"/>
        <w:rPr>
          <w:rFonts w:ascii="Arial" w:hAnsi="Arial" w:cs="Arial"/>
        </w:rPr>
      </w:pPr>
      <w:r>
        <w:rPr>
          <w:rFonts w:ascii="Arial" w:hAnsi="Arial" w:cs="Arial"/>
        </w:rPr>
        <w:t>You can hear the cries of David in the Psalms (Psalm 31:13-14; 59:1-4).</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b/>
          <w:bCs/>
        </w:rPr>
        <w:t>1 SAMUEL 22:1-23 | THE SLAYING OF 85 PRIEST OF THE LORD</w:t>
      </w:r>
    </w:p>
    <w:p w:rsidR="001F14A8" w:rsidRDefault="001F14A8" w:rsidP="001F14A8">
      <w:pPr>
        <w:widowControl w:val="0"/>
        <w:numPr>
          <w:ilvl w:val="0"/>
          <w:numId w:val="2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Saul is on a manhunt for David.</w:t>
      </w:r>
    </w:p>
    <w:p w:rsidR="001F14A8" w:rsidRDefault="001F14A8" w:rsidP="001F14A8">
      <w:pPr>
        <w:widowControl w:val="0"/>
        <w:numPr>
          <w:ilvl w:val="0"/>
          <w:numId w:val="2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proofErr w:type="spellStart"/>
      <w:r>
        <w:rPr>
          <w:rFonts w:ascii="Arial" w:hAnsi="Arial" w:cs="Arial"/>
        </w:rPr>
        <w:t>Doeg</w:t>
      </w:r>
      <w:proofErr w:type="spellEnd"/>
      <w:r>
        <w:rPr>
          <w:rFonts w:ascii="Arial" w:hAnsi="Arial" w:cs="Arial"/>
        </w:rPr>
        <w:t xml:space="preserve"> reports to Saul where David recently was and they go to visit the priest.</w:t>
      </w:r>
    </w:p>
    <w:p w:rsidR="001F14A8" w:rsidRDefault="001F14A8" w:rsidP="001F14A8">
      <w:pPr>
        <w:widowControl w:val="0"/>
        <w:numPr>
          <w:ilvl w:val="0"/>
          <w:numId w:val="2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 xml:space="preserve">Saul orders </w:t>
      </w:r>
      <w:proofErr w:type="spellStart"/>
      <w:r>
        <w:rPr>
          <w:rFonts w:ascii="Arial" w:hAnsi="Arial" w:cs="Arial"/>
        </w:rPr>
        <w:t>Doeg</w:t>
      </w:r>
      <w:proofErr w:type="spellEnd"/>
      <w:r>
        <w:rPr>
          <w:rFonts w:ascii="Arial" w:hAnsi="Arial" w:cs="Arial"/>
        </w:rPr>
        <w:t xml:space="preserve"> to slay the priest of the Lord because they helped David.</w:t>
      </w:r>
    </w:p>
    <w:p w:rsidR="001F14A8" w:rsidRDefault="001F14A8" w:rsidP="001F14A8">
      <w:pPr>
        <w:widowControl w:val="0"/>
        <w:numPr>
          <w:ilvl w:val="0"/>
          <w:numId w:val="2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They killed fourscore and five = 85 priest of the Lord (1 Samuel 22:18).</w:t>
      </w:r>
    </w:p>
    <w:p w:rsidR="001F14A8" w:rsidRDefault="001F14A8" w:rsidP="001F14A8">
      <w:pPr>
        <w:widowControl w:val="0"/>
        <w:numPr>
          <w:ilvl w:val="0"/>
          <w:numId w:val="2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 xml:space="preserve">He then turned against </w:t>
      </w:r>
      <w:proofErr w:type="spellStart"/>
      <w:r>
        <w:rPr>
          <w:rFonts w:ascii="Arial" w:hAnsi="Arial" w:cs="Arial"/>
        </w:rPr>
        <w:t>Nob</w:t>
      </w:r>
      <w:proofErr w:type="spellEnd"/>
      <w:r>
        <w:rPr>
          <w:rFonts w:ascii="Arial" w:hAnsi="Arial" w:cs="Arial"/>
        </w:rPr>
        <w:t>, the city of the priest and killed the inhabitants (1 Samuel 22:19).</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b/>
          <w:bCs/>
        </w:rPr>
        <w:t>1 KINGS 18:3-4 | JEZEBEL CUT OFF THE PROPHETS OF THE LORD</w:t>
      </w:r>
    </w:p>
    <w:p w:rsidR="001F14A8" w:rsidRDefault="001F14A8" w:rsidP="001F14A8">
      <w:pPr>
        <w:widowControl w:val="0"/>
        <w:numPr>
          <w:ilvl w:val="0"/>
          <w:numId w:val="2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Queen Jezebel slew and cut off the prophets of the Lord (2 Kings 9:7)</w:t>
      </w:r>
    </w:p>
    <w:p w:rsidR="001F14A8" w:rsidRDefault="001F14A8" w:rsidP="001F14A8">
      <w:pPr>
        <w:widowControl w:val="0"/>
        <w:numPr>
          <w:ilvl w:val="0"/>
          <w:numId w:val="2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Obadiah had to take 100 prophets of the Lord and hide them in a cave and feed them even though it was a direct violation of King’s orders (1 Kings 18:3-4; 13).</w:t>
      </w:r>
    </w:p>
    <w:p w:rsidR="001F14A8" w:rsidRDefault="001F14A8" w:rsidP="001F14A8">
      <w:pPr>
        <w:widowControl w:val="0"/>
        <w:numPr>
          <w:ilvl w:val="0"/>
          <w:numId w:val="2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Jezebel taught and seduced the servants of the Lord to commit fornication and to eat things sacrificed to idols (Revelation 2:20).</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r>
        <w:rPr>
          <w:rFonts w:ascii="Arial" w:hAnsi="Arial" w:cs="Arial"/>
          <w:b/>
          <w:bCs/>
        </w:rPr>
        <w:t>1 KINGS 18:10-19:3 | ELIJAH IS PERSECUTED</w:t>
      </w:r>
    </w:p>
    <w:p w:rsidR="001F14A8" w:rsidRDefault="001F14A8" w:rsidP="001F14A8">
      <w:pPr>
        <w:widowControl w:val="0"/>
        <w:numPr>
          <w:ilvl w:val="0"/>
          <w:numId w:val="2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Elijah puts the false prophets to the test. They loose and are killed for being false prophets.</w:t>
      </w:r>
    </w:p>
    <w:p w:rsidR="001F14A8" w:rsidRDefault="001F14A8" w:rsidP="001F14A8">
      <w:pPr>
        <w:widowControl w:val="0"/>
        <w:numPr>
          <w:ilvl w:val="0"/>
          <w:numId w:val="2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Thus Elijah is threatened by Ahab and Jezebel (1 Kings 19:1-2)</w:t>
      </w:r>
    </w:p>
    <w:p w:rsidR="001F14A8" w:rsidRDefault="001F14A8" w:rsidP="001F14A8">
      <w:pPr>
        <w:widowControl w:val="0"/>
        <w:numPr>
          <w:ilvl w:val="0"/>
          <w:numId w:val="2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Elijah flees for his life (1 Kings 19:3)</w:t>
      </w:r>
      <w:proofErr w:type="gramStart"/>
      <w:r>
        <w:rPr>
          <w:rFonts w:ascii="Arial" w:hAnsi="Arial" w:cs="Arial"/>
        </w:rPr>
        <w:t>. </w:t>
      </w:r>
      <w:proofErr w:type="gramEnd"/>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b/>
          <w:bCs/>
        </w:rPr>
        <w:t>1 KINGS 19:10,14 | MORE PROPHETS HAVE BEEN KILLED.</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r>
        <w:rPr>
          <w:rFonts w:ascii="Arial" w:hAnsi="Arial" w:cs="Arial"/>
          <w:b/>
          <w:bCs/>
        </w:rPr>
        <w:t>2 KINGS 6:31 | ELISHA IS THREATENED TO BE KILLED</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r>
        <w:rPr>
          <w:rFonts w:ascii="Arial" w:hAnsi="Arial" w:cs="Arial"/>
          <w:b/>
          <w:bCs/>
        </w:rPr>
        <w:t>2 KINGS 21:16 | MANASSEH SHED INNOCENT BLOOD</w:t>
      </w:r>
    </w:p>
    <w:p w:rsidR="001F14A8" w:rsidRDefault="001F14A8" w:rsidP="001F14A8">
      <w:pPr>
        <w:widowControl w:val="0"/>
        <w:numPr>
          <w:ilvl w:val="0"/>
          <w:numId w:val="25"/>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&lt;&lt;&lt; Innocent because they kept the law.</w:t>
      </w:r>
    </w:p>
    <w:p w:rsidR="001F14A8" w:rsidRDefault="001F14A8" w:rsidP="001F14A8">
      <w:pPr>
        <w:widowControl w:val="0"/>
        <w:numPr>
          <w:ilvl w:val="0"/>
          <w:numId w:val="25"/>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Manasseh didn’t keep the law cause people to sin</w:t>
      </w:r>
    </w:p>
    <w:p w:rsidR="001F14A8" w:rsidRDefault="001F14A8" w:rsidP="001F14A8">
      <w:pPr>
        <w:widowControl w:val="0"/>
        <w:numPr>
          <w:ilvl w:val="0"/>
          <w:numId w:val="25"/>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proofErr w:type="gramStart"/>
      <w:r>
        <w:rPr>
          <w:rFonts w:ascii="Arial" w:hAnsi="Arial" w:cs="Arial"/>
        </w:rPr>
        <w:t>innocent</w:t>
      </w:r>
      <w:proofErr w:type="gramEnd"/>
      <w:r>
        <w:rPr>
          <w:rFonts w:ascii="Arial" w:hAnsi="Arial" w:cs="Arial"/>
        </w:rPr>
        <w:t xml:space="preserve"> are those opposing him &gt;&gt;&gt;</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r>
        <w:rPr>
          <w:rFonts w:ascii="Arial" w:hAnsi="Arial" w:cs="Arial"/>
          <w:b/>
          <w:bCs/>
        </w:rPr>
        <w:t xml:space="preserve">2 CHRONICLES 16:7-10 </w:t>
      </w:r>
      <w:proofErr w:type="gramStart"/>
      <w:r>
        <w:rPr>
          <w:rFonts w:ascii="Arial" w:hAnsi="Arial" w:cs="Arial"/>
          <w:b/>
          <w:bCs/>
        </w:rPr>
        <w:t>|  HANANI</w:t>
      </w:r>
      <w:proofErr w:type="gramEnd"/>
      <w:r>
        <w:rPr>
          <w:rFonts w:ascii="Arial" w:hAnsi="Arial" w:cs="Arial"/>
          <w:b/>
          <w:bCs/>
        </w:rPr>
        <w:t xml:space="preserve"> IMPRISONED</w:t>
      </w:r>
    </w:p>
    <w:p w:rsidR="001F14A8" w:rsidRDefault="001F14A8" w:rsidP="001F14A8">
      <w:pPr>
        <w:widowControl w:val="0"/>
        <w:numPr>
          <w:ilvl w:val="0"/>
          <w:numId w:val="26"/>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proofErr w:type="spellStart"/>
      <w:r>
        <w:rPr>
          <w:rFonts w:ascii="Arial" w:hAnsi="Arial" w:cs="Arial"/>
        </w:rPr>
        <w:t>Hanani</w:t>
      </w:r>
      <w:proofErr w:type="spellEnd"/>
      <w:r>
        <w:rPr>
          <w:rFonts w:ascii="Arial" w:hAnsi="Arial" w:cs="Arial"/>
        </w:rPr>
        <w:t xml:space="preserve"> was a prophet who chose to </w:t>
      </w:r>
      <w:proofErr w:type="gramStart"/>
      <w:r>
        <w:rPr>
          <w:rFonts w:ascii="Arial" w:hAnsi="Arial" w:cs="Arial"/>
        </w:rPr>
        <w:t>speaks</w:t>
      </w:r>
      <w:proofErr w:type="gramEnd"/>
      <w:r>
        <w:rPr>
          <w:rFonts w:ascii="Arial" w:hAnsi="Arial" w:cs="Arial"/>
        </w:rPr>
        <w:t xml:space="preserve"> the Words of God.</w:t>
      </w:r>
    </w:p>
    <w:p w:rsidR="001F14A8" w:rsidRDefault="001F14A8" w:rsidP="001F14A8">
      <w:pPr>
        <w:widowControl w:val="0"/>
        <w:numPr>
          <w:ilvl w:val="0"/>
          <w:numId w:val="26"/>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The message from God was towards the King and made him mad and put him in prison.</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r>
        <w:rPr>
          <w:rFonts w:ascii="Arial" w:hAnsi="Arial" w:cs="Arial"/>
          <w:b/>
          <w:bCs/>
        </w:rPr>
        <w:t>2 CHRONICLES 18:12-26 | MICAIAH IMPRISONED AND AFFLICTED</w:t>
      </w:r>
    </w:p>
    <w:p w:rsidR="001F14A8" w:rsidRDefault="001F14A8" w:rsidP="001F14A8">
      <w:pPr>
        <w:widowControl w:val="0"/>
        <w:numPr>
          <w:ilvl w:val="0"/>
          <w:numId w:val="27"/>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proofErr w:type="spellStart"/>
      <w:r>
        <w:rPr>
          <w:rFonts w:ascii="Arial" w:hAnsi="Arial" w:cs="Arial"/>
        </w:rPr>
        <w:t>Micaiah</w:t>
      </w:r>
      <w:proofErr w:type="spellEnd"/>
      <w:r>
        <w:rPr>
          <w:rFonts w:ascii="Arial" w:hAnsi="Arial" w:cs="Arial"/>
        </w:rPr>
        <w:t xml:space="preserve"> was a prophet and he </w:t>
      </w:r>
      <w:proofErr w:type="gramStart"/>
      <w:r>
        <w:rPr>
          <w:rFonts w:ascii="Arial" w:hAnsi="Arial" w:cs="Arial"/>
        </w:rPr>
        <w:t>choose</w:t>
      </w:r>
      <w:proofErr w:type="gramEnd"/>
      <w:r>
        <w:rPr>
          <w:rFonts w:ascii="Arial" w:hAnsi="Arial" w:cs="Arial"/>
        </w:rPr>
        <w:t xml:space="preserve"> to only speak the words of God, even if it wasn’t good news for the King (2 Chronicles 18:13).</w:t>
      </w:r>
    </w:p>
    <w:p w:rsidR="001F14A8" w:rsidRDefault="001F14A8" w:rsidP="001F14A8">
      <w:pPr>
        <w:widowControl w:val="0"/>
        <w:numPr>
          <w:ilvl w:val="0"/>
          <w:numId w:val="27"/>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 xml:space="preserve">The king order </w:t>
      </w:r>
      <w:proofErr w:type="spellStart"/>
      <w:r>
        <w:rPr>
          <w:rFonts w:ascii="Arial" w:hAnsi="Arial" w:cs="Arial"/>
        </w:rPr>
        <w:t>Micaiah</w:t>
      </w:r>
      <w:proofErr w:type="spellEnd"/>
      <w:r>
        <w:rPr>
          <w:rFonts w:ascii="Arial" w:hAnsi="Arial" w:cs="Arial"/>
        </w:rPr>
        <w:t xml:space="preserve"> to be imprisoned and feed with bread and water of affliction (2 Chronicles 18:26).</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r>
        <w:rPr>
          <w:rFonts w:ascii="Arial" w:hAnsi="Arial" w:cs="Arial"/>
          <w:b/>
          <w:bCs/>
        </w:rPr>
        <w:t>2 CHRONICLES 24:20-22 | ZECHARIAH IS STONED TO DEATH</w:t>
      </w:r>
    </w:p>
    <w:p w:rsidR="001F14A8" w:rsidRDefault="001F14A8" w:rsidP="001F14A8">
      <w:pPr>
        <w:widowControl w:val="0"/>
        <w:numPr>
          <w:ilvl w:val="0"/>
          <w:numId w:val="28"/>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Zechariah was a Prophet who chose to speak the Words of God.</w:t>
      </w:r>
    </w:p>
    <w:p w:rsidR="001F14A8" w:rsidRDefault="001F14A8" w:rsidP="001F14A8">
      <w:pPr>
        <w:widowControl w:val="0"/>
        <w:numPr>
          <w:ilvl w:val="0"/>
          <w:numId w:val="28"/>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The message made the King mad and he order the people to stone him and he died.</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b/>
          <w:bCs/>
        </w:rPr>
        <w:t>ESTER 3:1-12; 5:14 | MORDECAI AND THE JEWS WERE PERSECUTED</w:t>
      </w:r>
    </w:p>
    <w:p w:rsidR="001F14A8" w:rsidRDefault="001F14A8" w:rsidP="001F14A8">
      <w:pPr>
        <w:widowControl w:val="0"/>
        <w:numPr>
          <w:ilvl w:val="0"/>
          <w:numId w:val="29"/>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Mordecai refused to worship or bow down to Haman (Ester 3:2).</w:t>
      </w:r>
    </w:p>
    <w:p w:rsidR="001F14A8" w:rsidRDefault="001F14A8" w:rsidP="001F14A8">
      <w:pPr>
        <w:widowControl w:val="0"/>
        <w:numPr>
          <w:ilvl w:val="0"/>
          <w:numId w:val="29"/>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 xml:space="preserve">This made Haman mad and cause him to conspire with the Persian King </w:t>
      </w:r>
      <w:proofErr w:type="spellStart"/>
      <w:r>
        <w:rPr>
          <w:rFonts w:ascii="Arial" w:hAnsi="Arial" w:cs="Arial"/>
        </w:rPr>
        <w:t>Ahasuerus</w:t>
      </w:r>
      <w:proofErr w:type="spellEnd"/>
      <w:r>
        <w:rPr>
          <w:rFonts w:ascii="Arial" w:hAnsi="Arial" w:cs="Arial"/>
        </w:rPr>
        <w:t xml:space="preserve"> who would persecute the Jews.</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r>
        <w:rPr>
          <w:rFonts w:ascii="Arial" w:hAnsi="Arial" w:cs="Arial"/>
          <w:b/>
          <w:bCs/>
        </w:rPr>
        <w:t>JOB, PSALMS, PROVERS, ECCLESIASTES, ISAIAH</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16"/>
          <w:szCs w:val="16"/>
          <w:vertAlign w:val="superscript"/>
        </w:rPr>
      </w:pPr>
      <w:r>
        <w:rPr>
          <w:rFonts w:ascii="Arial" w:hAnsi="Arial" w:cs="Arial"/>
        </w:rPr>
        <w:t>(Read pages 42-78</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r>
        <w:rPr>
          <w:rFonts w:ascii="Arial" w:hAnsi="Arial" w:cs="Arial"/>
        </w:rPr>
        <w:t xml:space="preserve"> </w:t>
      </w:r>
      <w:proofErr w:type="gramStart"/>
      <w:r>
        <w:rPr>
          <w:rFonts w:ascii="Arial" w:hAnsi="Arial" w:cs="Arial"/>
        </w:rPr>
        <w:t>for</w:t>
      </w:r>
      <w:proofErr w:type="gramEnd"/>
      <w:r>
        <w:rPr>
          <w:rFonts w:ascii="Arial" w:hAnsi="Arial" w:cs="Arial"/>
        </w:rPr>
        <w:t xml:space="preserve"> a consideration of persecution in the life of Job and in Psalms, Proverbs, Ecclesiastes and Isaiah).</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r>
        <w:rPr>
          <w:rFonts w:ascii="Arial" w:hAnsi="Arial" w:cs="Arial"/>
          <w:b/>
          <w:bCs/>
        </w:rPr>
        <w:t>JEREMIAH 1:19 11:18-23; 15:15; 17:18; 20:1-3, 8, 11; 37:15,16; 38:4-6 | JEREMIAH PERSECUTED  &lt;&lt;&lt; EXPAND MORE IN THE NOTES! &gt;&gt;&gt;</w:t>
      </w:r>
    </w:p>
    <w:p w:rsidR="001F14A8" w:rsidRDefault="001F14A8" w:rsidP="001F14A8">
      <w:pPr>
        <w:widowControl w:val="0"/>
        <w:numPr>
          <w:ilvl w:val="0"/>
          <w:numId w:val="3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sz w:val="16"/>
          <w:szCs w:val="16"/>
          <w:vertAlign w:val="superscript"/>
        </w:rPr>
      </w:pPr>
      <w:r>
        <w:rPr>
          <w:rFonts w:ascii="Arial" w:hAnsi="Arial" w:cs="Arial"/>
        </w:rPr>
        <w:t>“No other messenger faced persecution to the same extent as Jeremiah.”</w:t>
      </w:r>
    </w:p>
    <w:p w:rsidR="001F14A8" w:rsidRDefault="001F14A8" w:rsidP="001F14A8">
      <w:pPr>
        <w:widowControl w:val="0"/>
        <w:numPr>
          <w:ilvl w:val="0"/>
          <w:numId w:val="3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p>
    <w:p w:rsidR="001F14A8" w:rsidRDefault="001F14A8" w:rsidP="001F14A8">
      <w:pPr>
        <w:widowControl w:val="0"/>
        <w:numPr>
          <w:ilvl w:val="0"/>
          <w:numId w:val="3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The people of his hometown plotted to kill him (Jeremiah 11:18-23).</w:t>
      </w:r>
    </w:p>
    <w:p w:rsidR="001F14A8" w:rsidRDefault="001F14A8" w:rsidP="001F14A8">
      <w:pPr>
        <w:widowControl w:val="0"/>
        <w:numPr>
          <w:ilvl w:val="0"/>
          <w:numId w:val="3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He was arrested, beaten, and put into stocks (Jeremiah 20:1-3).</w:t>
      </w:r>
    </w:p>
    <w:p w:rsidR="001F14A8" w:rsidRDefault="001F14A8" w:rsidP="001F14A8">
      <w:pPr>
        <w:widowControl w:val="0"/>
        <w:numPr>
          <w:ilvl w:val="0"/>
          <w:numId w:val="3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Jeremiah was also to prophesy the truth of God’s word and God tells him up front that they will fight against Him but they won’t prevail (Jeremiah1</w:t>
      </w:r>
      <w:proofErr w:type="gramStart"/>
      <w:r>
        <w:rPr>
          <w:rFonts w:ascii="Arial" w:hAnsi="Arial" w:cs="Arial"/>
        </w:rPr>
        <w:t>:19</w:t>
      </w:r>
      <w:proofErr w:type="gramEnd"/>
      <w:r>
        <w:rPr>
          <w:rFonts w:ascii="Arial" w:hAnsi="Arial" w:cs="Arial"/>
        </w:rPr>
        <w:t>).</w:t>
      </w:r>
    </w:p>
    <w:p w:rsidR="001F14A8" w:rsidRDefault="001F14A8" w:rsidP="001F14A8">
      <w:pPr>
        <w:widowControl w:val="0"/>
        <w:numPr>
          <w:ilvl w:val="0"/>
          <w:numId w:val="3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Jeremiah suffered and was persecuted because of his message. (Jeremiah 20:8).</w:t>
      </w:r>
    </w:p>
    <w:p w:rsidR="001F14A8" w:rsidRDefault="001F14A8" w:rsidP="001F14A8">
      <w:pPr>
        <w:widowControl w:val="0"/>
        <w:numPr>
          <w:ilvl w:val="0"/>
          <w:numId w:val="3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Others said he should die because of his message (Jeremiah 26:11).</w:t>
      </w:r>
    </w:p>
    <w:p w:rsidR="001F14A8" w:rsidRDefault="001F14A8" w:rsidP="001F14A8">
      <w:pPr>
        <w:widowControl w:val="0"/>
        <w:numPr>
          <w:ilvl w:val="0"/>
          <w:numId w:val="3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Later in the book we find that Jeremiah cries out to God and states that he is under persecution and rebuke because for God’s sake.</w:t>
      </w:r>
    </w:p>
    <w:p w:rsidR="001F14A8" w:rsidRDefault="001F14A8" w:rsidP="001F14A8">
      <w:pPr>
        <w:widowControl w:val="0"/>
        <w:numPr>
          <w:ilvl w:val="0"/>
          <w:numId w:val="3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They called for his death (Jeremiah 26</w:t>
      </w:r>
      <w:proofErr w:type="gramStart"/>
      <w:r>
        <w:rPr>
          <w:rFonts w:ascii="Arial" w:hAnsi="Arial" w:cs="Arial"/>
        </w:rPr>
        <w:t>:?)</w:t>
      </w:r>
      <w:proofErr w:type="gramEnd"/>
    </w:p>
    <w:p w:rsidR="001F14A8" w:rsidRDefault="001F14A8" w:rsidP="001F14A8">
      <w:pPr>
        <w:widowControl w:val="0"/>
        <w:numPr>
          <w:ilvl w:val="0"/>
          <w:numId w:val="3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sz w:val="16"/>
          <w:szCs w:val="16"/>
          <w:vertAlign w:val="superscript"/>
        </w:rPr>
      </w:pPr>
      <w:r>
        <w:rPr>
          <w:rFonts w:ascii="Arial" w:hAnsi="Arial" w:cs="Arial"/>
        </w:rPr>
        <w:t>“Why did Jeremiah continue?”</w:t>
      </w:r>
    </w:p>
    <w:p w:rsidR="001F14A8" w:rsidRDefault="001F14A8" w:rsidP="001F14A8">
      <w:pPr>
        <w:widowControl w:val="0"/>
        <w:numPr>
          <w:ilvl w:val="0"/>
          <w:numId w:val="3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b/>
          <w:bCs/>
        </w:rPr>
        <w:t>1. From the very beginning of his ministry, he had known that his message would meet with resistance</w:t>
      </w:r>
      <w:r>
        <w:rPr>
          <w:rFonts w:ascii="Arial" w:hAnsi="Arial" w:cs="Arial"/>
        </w:rPr>
        <w:t xml:space="preserve"> (1:18,19).</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b/>
          <w:bCs/>
        </w:rPr>
        <w:t>2. At the same time, God had promised him that He would be with him</w:t>
      </w:r>
      <w:r>
        <w:rPr>
          <w:rFonts w:ascii="Arial" w:hAnsi="Arial" w:cs="Arial"/>
        </w:rPr>
        <w:t>: “‘I am with you and will rescue you,’ declares the LORD” (1:19, NIV). Years later, He reaffirmed this promise: “</w:t>
      </w:r>
      <w:proofErr w:type="gramStart"/>
      <w:r>
        <w:rPr>
          <w:rFonts w:ascii="Arial" w:hAnsi="Arial" w:cs="Arial"/>
        </w:rPr>
        <w:t>Surely  I</w:t>
      </w:r>
      <w:proofErr w:type="gramEnd"/>
      <w:r>
        <w:rPr>
          <w:rFonts w:ascii="Arial" w:hAnsi="Arial" w:cs="Arial"/>
        </w:rPr>
        <w:t xml:space="preserve">  will  deliver  you  for  a  good  purpose . . . I  am  with you to rescue and save you,” (15:11,20, NIV). God’s presence and His promise to never to leave or forsake His people is a source of encouragement and strength to them in the midst of their persecution and rejection. They know that they are not forgotten.</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b/>
          <w:bCs/>
        </w:rPr>
        <w:t>3. Jeremiah was convinced that he was preaching the words of God.</w:t>
      </w:r>
      <w:r>
        <w:rPr>
          <w:rFonts w:ascii="Arial" w:hAnsi="Arial" w:cs="Arial"/>
        </w:rPr>
        <w:t xml:space="preserve"> From the very beginning of his ministry, he receives the command: “You must go to everyone I send you to and say whatever I command you” (1:7). Jeremiah refers to his message as the word of the Lord (1:4,11,13; 7:1; 9:20; 10:1; 11:1; 14:1–17; 16:1; 17:20; 18:1,5; 19:3; 21:11; 25:3; 27:1; 28:12; etc.). And like the other prophets, he often introduces his messages with the </w:t>
      </w:r>
      <w:r w:rsidR="00CD730D">
        <w:rPr>
          <w:rFonts w:ascii="Arial" w:hAnsi="Arial" w:cs="Arial"/>
        </w:rPr>
        <w:t>phrases “Thus says the LORD,” o</w:t>
      </w:r>
      <w:r>
        <w:rPr>
          <w:rFonts w:ascii="Arial" w:hAnsi="Arial" w:cs="Arial"/>
        </w:rPr>
        <w:t>r “ The LORD said” (1:14; 2:5,19,22; 3:1,6,10,12,14; 4:3,9,27; 6:9; etc.). He knew that when the people rejected his message and ministry, ultimately they were not rejecting him, but God.</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b/>
          <w:bCs/>
        </w:rPr>
        <w:t>4. Jeremiah was driven by an intense love for his people.</w:t>
      </w:r>
      <w:r>
        <w:rPr>
          <w:rFonts w:ascii="Arial" w:hAnsi="Arial" w:cs="Arial"/>
        </w:rPr>
        <w:t xml:space="preserve"> He knew destruction was coming. He weeps for them (9:1; 13:17; 14:17; Lamentations 2:11; 3:48) and prays for them (14:17–22). He says in 17:16 that despite their rejection, “I have not run away from being your shepherd; you know I have not desired the day of despair.”</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r>
        <w:rPr>
          <w:rFonts w:ascii="Arial" w:hAnsi="Arial" w:cs="Arial"/>
          <w:b/>
          <w:bCs/>
        </w:rPr>
        <w:t>JEREMIAH 26:20-23 | URIAH KILLED</w:t>
      </w:r>
    </w:p>
    <w:p w:rsidR="001F14A8" w:rsidRDefault="001F14A8" w:rsidP="001F14A8">
      <w:pPr>
        <w:widowControl w:val="0"/>
        <w:numPr>
          <w:ilvl w:val="0"/>
          <w:numId w:val="31"/>
        </w:numPr>
        <w:tabs>
          <w:tab w:val="left" w:pos="20"/>
          <w:tab w:val="left" w:pos="200"/>
          <w:tab w:val="left" w:pos="1800"/>
        </w:tabs>
        <w:autoSpaceDE w:val="0"/>
        <w:autoSpaceDN w:val="0"/>
        <w:adjustRightInd w:val="0"/>
        <w:spacing w:line="360" w:lineRule="auto"/>
        <w:ind w:left="180" w:hanging="180"/>
        <w:jc w:val="both"/>
        <w:rPr>
          <w:rFonts w:ascii="Arial" w:hAnsi="Arial" w:cs="Arial"/>
        </w:rPr>
      </w:pPr>
      <w:proofErr w:type="spellStart"/>
      <w:r>
        <w:rPr>
          <w:rFonts w:ascii="Arial" w:hAnsi="Arial" w:cs="Arial"/>
        </w:rPr>
        <w:t>Urijah</w:t>
      </w:r>
      <w:proofErr w:type="spellEnd"/>
      <w:r>
        <w:rPr>
          <w:rFonts w:ascii="Arial" w:hAnsi="Arial" w:cs="Arial"/>
        </w:rPr>
        <w:t xml:space="preserve"> preached the truth as Jeremiah did and when the king heard it they sought to put him to death.</w:t>
      </w:r>
    </w:p>
    <w:p w:rsidR="001F14A8" w:rsidRDefault="001F14A8" w:rsidP="001F14A8">
      <w:pPr>
        <w:widowControl w:val="0"/>
        <w:numPr>
          <w:ilvl w:val="0"/>
          <w:numId w:val="31"/>
        </w:numPr>
        <w:tabs>
          <w:tab w:val="left" w:pos="20"/>
          <w:tab w:val="left" w:pos="200"/>
          <w:tab w:val="left" w:pos="1800"/>
        </w:tabs>
        <w:autoSpaceDE w:val="0"/>
        <w:autoSpaceDN w:val="0"/>
        <w:adjustRightInd w:val="0"/>
        <w:spacing w:line="360" w:lineRule="auto"/>
        <w:ind w:left="180" w:hanging="180"/>
        <w:jc w:val="both"/>
        <w:rPr>
          <w:rFonts w:ascii="Arial" w:hAnsi="Arial" w:cs="Arial"/>
        </w:rPr>
      </w:pPr>
      <w:proofErr w:type="spellStart"/>
      <w:r>
        <w:rPr>
          <w:rFonts w:ascii="Arial" w:hAnsi="Arial" w:cs="Arial"/>
        </w:rPr>
        <w:t>Urijah</w:t>
      </w:r>
      <w:proofErr w:type="spellEnd"/>
      <w:r>
        <w:rPr>
          <w:rFonts w:ascii="Arial" w:hAnsi="Arial" w:cs="Arial"/>
        </w:rPr>
        <w:t xml:space="preserve"> was afraid and fled but the king sent his men after him and the caught him and brought him to the king which slew him with the sword and buried him with the common people</w:t>
      </w:r>
      <w:proofErr w:type="gramStart"/>
      <w:r>
        <w:rPr>
          <w:rFonts w:ascii="Arial" w:hAnsi="Arial" w:cs="Arial"/>
        </w:rPr>
        <w:t>. </w:t>
      </w:r>
      <w:proofErr w:type="gramEnd"/>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b/>
          <w:bCs/>
        </w:rPr>
        <w:t>DANIEL 3:1-30 | SHADRACH, MESCHACH, AND ABED-NEGO</w:t>
      </w:r>
    </w:p>
    <w:p w:rsidR="001F14A8" w:rsidRDefault="001F14A8" w:rsidP="001F14A8">
      <w:pPr>
        <w:widowControl w:val="0"/>
        <w:numPr>
          <w:ilvl w:val="0"/>
          <w:numId w:val="32"/>
        </w:numPr>
        <w:tabs>
          <w:tab w:val="left" w:pos="20"/>
          <w:tab w:val="left" w:pos="200"/>
          <w:tab w:val="left" w:pos="1800"/>
        </w:tabs>
        <w:autoSpaceDE w:val="0"/>
        <w:autoSpaceDN w:val="0"/>
        <w:adjustRightInd w:val="0"/>
        <w:spacing w:line="360" w:lineRule="auto"/>
        <w:ind w:left="180" w:hanging="180"/>
        <w:jc w:val="both"/>
        <w:rPr>
          <w:rFonts w:ascii="Arial" w:hAnsi="Arial" w:cs="Arial"/>
        </w:rPr>
      </w:pPr>
      <w:r>
        <w:rPr>
          <w:rFonts w:ascii="Arial" w:hAnsi="Arial" w:cs="Arial"/>
        </w:rPr>
        <w:t>King Nebuchadnezzar made an image of gold and commanded all the people, nations, and languages to worship the idol when the music was played. Whoever would not worship the idol when the music was played would be cast into a burning fiery furnace within the same hour.</w:t>
      </w:r>
    </w:p>
    <w:p w:rsidR="001F14A8" w:rsidRDefault="001F14A8" w:rsidP="001F14A8">
      <w:pPr>
        <w:widowControl w:val="0"/>
        <w:numPr>
          <w:ilvl w:val="0"/>
          <w:numId w:val="32"/>
        </w:numPr>
        <w:tabs>
          <w:tab w:val="left" w:pos="20"/>
          <w:tab w:val="left" w:pos="200"/>
          <w:tab w:val="left" w:pos="1800"/>
        </w:tabs>
        <w:autoSpaceDE w:val="0"/>
        <w:autoSpaceDN w:val="0"/>
        <w:adjustRightInd w:val="0"/>
        <w:spacing w:line="360" w:lineRule="auto"/>
        <w:ind w:left="180" w:hanging="180"/>
        <w:jc w:val="both"/>
        <w:rPr>
          <w:rFonts w:ascii="Arial" w:hAnsi="Arial" w:cs="Arial"/>
        </w:rPr>
      </w:pPr>
      <w:r>
        <w:rPr>
          <w:rFonts w:ascii="Arial" w:hAnsi="Arial" w:cs="Arial"/>
        </w:rPr>
        <w:t>Shadrach, Meshach, and Abed-</w:t>
      </w:r>
      <w:proofErr w:type="spellStart"/>
      <w:r>
        <w:rPr>
          <w:rFonts w:ascii="Arial" w:hAnsi="Arial" w:cs="Arial"/>
        </w:rPr>
        <w:t>nego</w:t>
      </w:r>
      <w:proofErr w:type="spellEnd"/>
      <w:r>
        <w:rPr>
          <w:rFonts w:ascii="Arial" w:hAnsi="Arial" w:cs="Arial"/>
        </w:rPr>
        <w:t xml:space="preserve"> chose to die than worship the golden image. (3:17-18) The three were cast into the fire and but God did a miracle and delivered them the fire.</w:t>
      </w:r>
    </w:p>
    <w:p w:rsidR="001F14A8" w:rsidRDefault="001F14A8" w:rsidP="001F14A8">
      <w:pPr>
        <w:widowControl w:val="0"/>
        <w:numPr>
          <w:ilvl w:val="0"/>
          <w:numId w:val="32"/>
        </w:numPr>
        <w:tabs>
          <w:tab w:val="left" w:pos="20"/>
          <w:tab w:val="left" w:pos="200"/>
          <w:tab w:val="left" w:pos="1800"/>
        </w:tabs>
        <w:autoSpaceDE w:val="0"/>
        <w:autoSpaceDN w:val="0"/>
        <w:adjustRightInd w:val="0"/>
        <w:spacing w:line="360" w:lineRule="auto"/>
        <w:ind w:left="180" w:hanging="180"/>
        <w:jc w:val="both"/>
        <w:rPr>
          <w:rFonts w:ascii="Arial" w:hAnsi="Arial" w:cs="Arial"/>
        </w:rPr>
      </w:pPr>
      <w:r>
        <w:rPr>
          <w:rFonts w:ascii="Arial" w:hAnsi="Arial" w:cs="Arial"/>
        </w:rPr>
        <w:t>The cause the King to turn and bless the God of Shadrach, Meshach, and Abed-</w:t>
      </w:r>
      <w:proofErr w:type="spellStart"/>
      <w:r>
        <w:rPr>
          <w:rFonts w:ascii="Arial" w:hAnsi="Arial" w:cs="Arial"/>
        </w:rPr>
        <w:t>nego</w:t>
      </w:r>
      <w:proofErr w:type="spellEnd"/>
      <w:r>
        <w:rPr>
          <w:rFonts w:ascii="Arial" w:hAnsi="Arial" w:cs="Arial"/>
        </w:rPr>
        <w:t>. The king sent out a new decree that no people, nation, and language was to speak anything against their God unless they wanted to be cut in pieces and their houses turned unto a dunghill because there is no other God that can deliver after this sort.</w:t>
      </w:r>
    </w:p>
    <w:p w:rsidR="001F14A8" w:rsidRDefault="001F14A8" w:rsidP="001F14A8">
      <w:pPr>
        <w:widowControl w:val="0"/>
        <w:numPr>
          <w:ilvl w:val="0"/>
          <w:numId w:val="32"/>
        </w:numPr>
        <w:tabs>
          <w:tab w:val="left" w:pos="20"/>
          <w:tab w:val="left" w:pos="200"/>
          <w:tab w:val="left" w:pos="1800"/>
        </w:tabs>
        <w:autoSpaceDE w:val="0"/>
        <w:autoSpaceDN w:val="0"/>
        <w:adjustRightInd w:val="0"/>
        <w:spacing w:line="360" w:lineRule="auto"/>
        <w:ind w:left="180" w:hanging="180"/>
        <w:jc w:val="both"/>
        <w:rPr>
          <w:rFonts w:ascii="Arial" w:hAnsi="Arial" w:cs="Arial"/>
          <w:sz w:val="16"/>
          <w:szCs w:val="16"/>
          <w:vertAlign w:val="superscript"/>
        </w:rPr>
      </w:pPr>
      <w:r>
        <w:rPr>
          <w:rFonts w:ascii="Arial" w:hAnsi="Arial" w:cs="Arial"/>
        </w:rPr>
        <w:t>“They were aware of the fact that just because God is able to do something, it does not mean that He will do it. But they knew that they would trust Him and follow Him regardless of the consequences. Obedience is not preconditioned on an assurance of deliverance.”</w:t>
      </w:r>
    </w:p>
    <w:p w:rsidR="001F14A8" w:rsidRDefault="001F14A8" w:rsidP="00A611F3">
      <w:pPr>
        <w:widowControl w:val="0"/>
        <w:tabs>
          <w:tab w:val="left" w:pos="20"/>
          <w:tab w:val="left" w:pos="200"/>
          <w:tab w:val="left" w:pos="1800"/>
        </w:tabs>
        <w:autoSpaceDE w:val="0"/>
        <w:autoSpaceDN w:val="0"/>
        <w:adjustRightInd w:val="0"/>
        <w:spacing w:line="360" w:lineRule="auto"/>
        <w:ind w:left="180"/>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r>
        <w:rPr>
          <w:rFonts w:ascii="Arial" w:hAnsi="Arial" w:cs="Arial"/>
          <w:b/>
          <w:bCs/>
        </w:rPr>
        <w:t>DANIEL 6:1-28 | DANIEL IN THE LION’S DEN</w:t>
      </w:r>
    </w:p>
    <w:p w:rsidR="001F14A8" w:rsidRDefault="001F14A8" w:rsidP="001F14A8">
      <w:pPr>
        <w:widowControl w:val="0"/>
        <w:numPr>
          <w:ilvl w:val="0"/>
          <w:numId w:val="3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A law was passed to prevent Daniel from praying to the Lord.</w:t>
      </w:r>
    </w:p>
    <w:p w:rsidR="001F14A8" w:rsidRDefault="001F14A8" w:rsidP="001F14A8">
      <w:pPr>
        <w:widowControl w:val="0"/>
        <w:numPr>
          <w:ilvl w:val="0"/>
          <w:numId w:val="3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 xml:space="preserve">Daniel </w:t>
      </w:r>
      <w:proofErr w:type="gramStart"/>
      <w:r>
        <w:rPr>
          <w:rFonts w:ascii="Arial" w:hAnsi="Arial" w:cs="Arial"/>
        </w:rPr>
        <w:t>obey</w:t>
      </w:r>
      <w:proofErr w:type="gramEnd"/>
      <w:r>
        <w:rPr>
          <w:rFonts w:ascii="Arial" w:hAnsi="Arial" w:cs="Arial"/>
        </w:rPr>
        <w:t xml:space="preserve"> God rather than men and men’s laws.</w:t>
      </w:r>
    </w:p>
    <w:p w:rsidR="001F14A8" w:rsidRDefault="001F14A8" w:rsidP="001F14A8">
      <w:pPr>
        <w:widowControl w:val="0"/>
        <w:numPr>
          <w:ilvl w:val="0"/>
          <w:numId w:val="3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Daniel was thrown in the Lion’s den.</w:t>
      </w:r>
    </w:p>
    <w:p w:rsidR="001F14A8" w:rsidRDefault="001F14A8" w:rsidP="001F14A8">
      <w:pPr>
        <w:widowControl w:val="0"/>
        <w:numPr>
          <w:ilvl w:val="0"/>
          <w:numId w:val="3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God delivered Daniel.</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r>
        <w:rPr>
          <w:rFonts w:ascii="Arial" w:hAnsi="Arial" w:cs="Arial"/>
          <w:b/>
          <w:bCs/>
        </w:rPr>
        <w:t>AMOS 7:10-12 | AMOS WAS MOCKED</w:t>
      </w:r>
    </w:p>
    <w:p w:rsidR="001F14A8" w:rsidRDefault="001F14A8" w:rsidP="001F14A8">
      <w:pPr>
        <w:widowControl w:val="0"/>
        <w:numPr>
          <w:ilvl w:val="0"/>
          <w:numId w:val="3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Amos spoke the word of the Lord even though it wasn’t what they wanted to hear.</w:t>
      </w:r>
    </w:p>
    <w:p w:rsidR="001F14A8" w:rsidRDefault="001F14A8" w:rsidP="001F14A8">
      <w:pPr>
        <w:widowControl w:val="0"/>
        <w:numPr>
          <w:ilvl w:val="0"/>
          <w:numId w:val="3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80" w:hanging="180"/>
        <w:jc w:val="both"/>
        <w:rPr>
          <w:rFonts w:ascii="Arial" w:hAnsi="Arial" w:cs="Arial"/>
        </w:rPr>
      </w:pPr>
      <w:r>
        <w:rPr>
          <w:rFonts w:ascii="Arial" w:hAnsi="Arial" w:cs="Arial"/>
        </w:rPr>
        <w:t>Amos was basically mocked and told to leave.</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rPr>
      </w:pPr>
      <w:r>
        <w:rPr>
          <w:rFonts w:ascii="Arial" w:hAnsi="Arial" w:cs="Arial"/>
          <w:b/>
          <w:bCs/>
        </w:rPr>
        <w:t>APPLICATION (OLD TESTAMENT)</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After studying each of these examples of how the righteous suffered persecution, what are some conclusions we can draw about the kind of people God uses?</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1. Men and women who have made the fundamental decision that they will obey</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roofErr w:type="gramStart"/>
      <w:r>
        <w:rPr>
          <w:rFonts w:ascii="Arial" w:hAnsi="Arial" w:cs="Arial"/>
        </w:rPr>
        <w:t>their</w:t>
      </w:r>
      <w:proofErr w:type="gramEnd"/>
      <w:r>
        <w:rPr>
          <w:rFonts w:ascii="Arial" w:hAnsi="Arial" w:cs="Arial"/>
        </w:rPr>
        <w:t xml:space="preserve"> God absolutely; they will live according to His laws whatever cost they</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roofErr w:type="gramStart"/>
      <w:r>
        <w:rPr>
          <w:rFonts w:ascii="Arial" w:hAnsi="Arial" w:cs="Arial"/>
        </w:rPr>
        <w:t>may</w:t>
      </w:r>
      <w:proofErr w:type="gramEnd"/>
      <w:r>
        <w:rPr>
          <w:rFonts w:ascii="Arial" w:hAnsi="Arial" w:cs="Arial"/>
        </w:rPr>
        <w:t xml:space="preserve"> have to pay.</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2. Men and women who, when confronted by trials, persecutions, and the threat</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roofErr w:type="gramStart"/>
      <w:r>
        <w:rPr>
          <w:rFonts w:ascii="Arial" w:hAnsi="Arial" w:cs="Arial"/>
        </w:rPr>
        <w:t>of</w:t>
      </w:r>
      <w:proofErr w:type="gramEnd"/>
      <w:r>
        <w:rPr>
          <w:rFonts w:ascii="Arial" w:hAnsi="Arial" w:cs="Arial"/>
        </w:rPr>
        <w:t xml:space="preserve"> death, prove to be faithful, persevering through all difficulties, tortures, and</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roofErr w:type="gramStart"/>
      <w:r>
        <w:rPr>
          <w:rFonts w:ascii="Arial" w:hAnsi="Arial" w:cs="Arial"/>
        </w:rPr>
        <w:t>even</w:t>
      </w:r>
      <w:proofErr w:type="gramEnd"/>
      <w:r>
        <w:rPr>
          <w:rFonts w:ascii="Arial" w:hAnsi="Arial" w:cs="Arial"/>
        </w:rPr>
        <w:t xml:space="preserve"> martyrdom.</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3. Men and women who are passionate to proclaim the sovereign rule of God and to acknowledge Him in everything, always giving Him all the praise and glory,</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roofErr w:type="gramStart"/>
      <w:r>
        <w:rPr>
          <w:rFonts w:ascii="Arial" w:hAnsi="Arial" w:cs="Arial"/>
        </w:rPr>
        <w:t>without</w:t>
      </w:r>
      <w:proofErr w:type="gramEnd"/>
      <w:r>
        <w:rPr>
          <w:rFonts w:ascii="Arial" w:hAnsi="Arial" w:cs="Arial"/>
        </w:rPr>
        <w:t xml:space="preserve"> ever attributing any merit to themselves.\</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4. Men and women who are continually immersed in the task of telling others</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roofErr w:type="gramStart"/>
      <w:r>
        <w:rPr>
          <w:rFonts w:ascii="Arial" w:hAnsi="Arial" w:cs="Arial"/>
        </w:rPr>
        <w:t>about</w:t>
      </w:r>
      <w:proofErr w:type="gramEnd"/>
      <w:r>
        <w:rPr>
          <w:rFonts w:ascii="Arial" w:hAnsi="Arial" w:cs="Arial"/>
        </w:rPr>
        <w:t xml:space="preserve"> their God, leading others to Him and showing others the way of righteousness.</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5. Men and women who have a clear understanding of history knowing that the</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roofErr w:type="gramStart"/>
      <w:r>
        <w:rPr>
          <w:rFonts w:ascii="Arial" w:hAnsi="Arial" w:cs="Arial"/>
        </w:rPr>
        <w:t>loss</w:t>
      </w:r>
      <w:proofErr w:type="gramEnd"/>
      <w:r>
        <w:rPr>
          <w:rFonts w:ascii="Arial" w:hAnsi="Arial" w:cs="Arial"/>
        </w:rPr>
        <w:t xml:space="preserve"> of temporary goods and even life itself for God’s sake is in reality not a loss</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roofErr w:type="gramStart"/>
      <w:r>
        <w:rPr>
          <w:rFonts w:ascii="Arial" w:hAnsi="Arial" w:cs="Arial"/>
        </w:rPr>
        <w:t>but</w:t>
      </w:r>
      <w:proofErr w:type="gramEnd"/>
      <w:r>
        <w:rPr>
          <w:rFonts w:ascii="Arial" w:hAnsi="Arial" w:cs="Arial"/>
        </w:rPr>
        <w:t xml:space="preserve"> a gain. Instead of instant satisfaction here and now, they look forward to</w:t>
      </w:r>
    </w:p>
    <w:p w:rsidR="001F14A8" w:rsidRDefault="001F14A8" w:rsidP="001F1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16"/>
          <w:szCs w:val="16"/>
          <w:vertAlign w:val="superscript"/>
        </w:rPr>
      </w:pPr>
      <w:proofErr w:type="gramStart"/>
      <w:r>
        <w:rPr>
          <w:rFonts w:ascii="Arial" w:hAnsi="Arial" w:cs="Arial"/>
        </w:rPr>
        <w:t>their</w:t>
      </w:r>
      <w:proofErr w:type="gramEnd"/>
      <w:r>
        <w:rPr>
          <w:rFonts w:ascii="Arial" w:hAnsi="Arial" w:cs="Arial"/>
        </w:rPr>
        <w:t xml:space="preserve"> true fulfillment in eternity.</w:t>
      </w:r>
    </w:p>
    <w:p w:rsidR="001F14A8" w:rsidRPr="00F038C6" w:rsidRDefault="001F14A8" w:rsidP="001F14A8">
      <w:pPr>
        <w:rPr>
          <w:rFonts w:ascii="Arial" w:hAnsi="Arial" w:cs="Arial"/>
        </w:rPr>
      </w:pPr>
    </w:p>
    <w:p w:rsidR="002B20D4" w:rsidRDefault="002B20D4" w:rsidP="002B20D4"/>
    <w:p w:rsidR="002B20D4" w:rsidRDefault="002B20D4" w:rsidP="002B20D4"/>
    <w:p w:rsidR="002B20D4" w:rsidRDefault="002B20D4" w:rsidP="002B20D4"/>
    <w:p w:rsidR="00C16C00" w:rsidRDefault="00C16C00">
      <w:pPr>
        <w:rPr>
          <w:rFonts w:ascii="Arial Black" w:hAnsi="Arial Black" w:cs="Arial"/>
          <w:sz w:val="36"/>
          <w:szCs w:val="36"/>
          <w:u w:val="single"/>
        </w:rPr>
      </w:pPr>
      <w:r>
        <w:rPr>
          <w:rFonts w:ascii="Arial Black" w:hAnsi="Arial Black" w:cs="Arial"/>
          <w:sz w:val="36"/>
          <w:szCs w:val="36"/>
          <w:u w:val="single"/>
        </w:rPr>
        <w:br w:type="page"/>
      </w:r>
    </w:p>
    <w:p w:rsidR="002B20D4" w:rsidRPr="00EF598F" w:rsidRDefault="001F14A8" w:rsidP="002B20D4">
      <w:pPr>
        <w:jc w:val="center"/>
        <w:rPr>
          <w:rFonts w:ascii="Arial Black" w:hAnsi="Arial Black" w:cs="Arial"/>
          <w:sz w:val="36"/>
          <w:szCs w:val="36"/>
          <w:u w:val="single"/>
        </w:rPr>
      </w:pPr>
      <w:r>
        <w:rPr>
          <w:rFonts w:ascii="Arial Black" w:hAnsi="Arial Black" w:cs="Arial"/>
          <w:sz w:val="36"/>
          <w:szCs w:val="36"/>
          <w:u w:val="single"/>
        </w:rPr>
        <w:t>Day 2</w:t>
      </w:r>
    </w:p>
    <w:p w:rsidR="002B20D4" w:rsidRDefault="002B20D4" w:rsidP="002B20D4">
      <w:pPr>
        <w:rPr>
          <w:rFonts w:ascii="Arial Black" w:hAnsi="Arial Black"/>
        </w:rPr>
      </w:pPr>
    </w:p>
    <w:p w:rsidR="002B20D4" w:rsidRPr="00C30CF4" w:rsidRDefault="002B20D4" w:rsidP="002B20D4">
      <w:pPr>
        <w:jc w:val="center"/>
        <w:rPr>
          <w:rFonts w:ascii="Arial Black" w:hAnsi="Arial Black"/>
          <w:sz w:val="32"/>
          <w:szCs w:val="32"/>
        </w:rPr>
      </w:pPr>
      <w:r>
        <w:rPr>
          <w:rFonts w:ascii="Arial Black" w:hAnsi="Arial Black"/>
          <w:sz w:val="32"/>
          <w:szCs w:val="32"/>
        </w:rPr>
        <w:t>Persec</w:t>
      </w:r>
      <w:r w:rsidR="001F14A8">
        <w:rPr>
          <w:rFonts w:ascii="Arial Black" w:hAnsi="Arial Black"/>
          <w:sz w:val="32"/>
          <w:szCs w:val="32"/>
        </w:rPr>
        <w:t>ution of the First Church</w:t>
      </w:r>
    </w:p>
    <w:p w:rsidR="002B20D4" w:rsidRDefault="002B20D4" w:rsidP="001F14A8">
      <w:pPr>
        <w:spacing w:line="360" w:lineRule="auto"/>
        <w:rPr>
          <w:rFonts w:ascii="Arial" w:hAnsi="Arial" w:cs="Arial"/>
          <w:b/>
        </w:rPr>
      </w:pPr>
    </w:p>
    <w:p w:rsidR="002B20D4" w:rsidRDefault="002B20D4" w:rsidP="002B20D4">
      <w:pPr>
        <w:spacing w:line="360" w:lineRule="auto"/>
        <w:jc w:val="center"/>
        <w:rPr>
          <w:rFonts w:ascii="Arial" w:hAnsi="Arial" w:cs="Arial"/>
          <w:b/>
        </w:rPr>
      </w:pPr>
    </w:p>
    <w:p w:rsidR="002B20D4" w:rsidRPr="0046014F" w:rsidRDefault="002B20D4" w:rsidP="002B20D4">
      <w:pPr>
        <w:pStyle w:val="Heading1"/>
        <w:numPr>
          <w:ilvl w:val="0"/>
          <w:numId w:val="0"/>
        </w:numPr>
        <w:tabs>
          <w:tab w:val="num" w:pos="360"/>
        </w:tabs>
        <w:spacing w:before="0" w:after="0" w:line="360" w:lineRule="auto"/>
        <w:rPr>
          <w:u w:val="single"/>
        </w:rPr>
      </w:pPr>
      <w:r w:rsidRPr="0046014F">
        <w:rPr>
          <w:u w:val="single"/>
        </w:rPr>
        <w:t>Acts 4:1-4</w:t>
      </w:r>
    </w:p>
    <w:p w:rsidR="002B20D4" w:rsidRPr="002E1867" w:rsidRDefault="002B20D4" w:rsidP="002B20D4">
      <w:pPr>
        <w:spacing w:line="360" w:lineRule="auto"/>
        <w:ind w:left="288"/>
        <w:jc w:val="both"/>
        <w:rPr>
          <w:rFonts w:ascii="Arial" w:hAnsi="Arial" w:cs="Arial"/>
          <w:b/>
        </w:rPr>
      </w:pPr>
      <w:r w:rsidRPr="002E1867">
        <w:rPr>
          <w:rFonts w:ascii="Arial" w:hAnsi="Arial" w:cs="Arial"/>
          <w:b/>
        </w:rPr>
        <w:t xml:space="preserve">Who was </w:t>
      </w:r>
      <w:proofErr w:type="gramStart"/>
      <w:r w:rsidRPr="002E1867">
        <w:rPr>
          <w:rFonts w:ascii="Arial" w:hAnsi="Arial" w:cs="Arial"/>
          <w:b/>
        </w:rPr>
        <w:t>Persecuted</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r w:rsidRPr="002E1867">
        <w:rPr>
          <w:rFonts w:ascii="Arial" w:hAnsi="Arial" w:cs="Arial"/>
        </w:rPr>
        <w:t>Peter and John (Acts 3:1)</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Type(s) of Persecution?</w:t>
      </w:r>
      <w:proofErr w:type="gramEnd"/>
      <w:r w:rsidRPr="002E1867">
        <w:rPr>
          <w:rFonts w:ascii="Arial" w:hAnsi="Arial" w:cs="Arial"/>
          <w:b/>
        </w:rPr>
        <w:t xml:space="preserve"> (</w:t>
      </w:r>
      <w:proofErr w:type="gramStart"/>
      <w:r w:rsidRPr="002E1867">
        <w:rPr>
          <w:rFonts w:ascii="Arial" w:hAnsi="Arial" w:cs="Arial"/>
          <w:b/>
        </w:rPr>
        <w:t>how</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r w:rsidRPr="002E1867">
        <w:rPr>
          <w:rFonts w:ascii="Arial" w:hAnsi="Arial" w:cs="Arial"/>
        </w:rPr>
        <w:t>The priest, the captain of the temple, and Sadducees laid hand on them and put them in jail overnight. (Acts 4:3)</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Reason(s) for Persecution?</w:t>
      </w:r>
      <w:proofErr w:type="gramEnd"/>
      <w:r w:rsidRPr="002E1867">
        <w:rPr>
          <w:rFonts w:ascii="Arial" w:hAnsi="Arial" w:cs="Arial"/>
          <w:b/>
        </w:rPr>
        <w:t xml:space="preserve"> (</w:t>
      </w:r>
      <w:proofErr w:type="gramStart"/>
      <w:r w:rsidRPr="002E1867">
        <w:rPr>
          <w:rFonts w:ascii="Arial" w:hAnsi="Arial" w:cs="Arial"/>
          <w:b/>
        </w:rPr>
        <w:t>why</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proofErr w:type="gramStart"/>
      <w:r w:rsidRPr="002E1867">
        <w:rPr>
          <w:rFonts w:ascii="Arial" w:hAnsi="Arial" w:cs="Arial"/>
        </w:rPr>
        <w:t>Because they were preaching and teaching through Jesus the resurrection of the dead.</w:t>
      </w:r>
      <w:proofErr w:type="gramEnd"/>
    </w:p>
    <w:p w:rsidR="002B20D4" w:rsidRPr="002E1867" w:rsidRDefault="002B20D4" w:rsidP="002B20D4">
      <w:pPr>
        <w:spacing w:line="360" w:lineRule="auto"/>
        <w:ind w:left="288"/>
        <w:jc w:val="both"/>
        <w:rPr>
          <w:rFonts w:ascii="Arial" w:hAnsi="Arial" w:cs="Arial"/>
          <w:b/>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Response(s) to the Persecution?</w:t>
      </w:r>
      <w:proofErr w:type="gramEnd"/>
    </w:p>
    <w:p w:rsidR="002B20D4" w:rsidRPr="002E1867" w:rsidRDefault="002B20D4" w:rsidP="002B20D4">
      <w:pPr>
        <w:spacing w:line="360" w:lineRule="auto"/>
        <w:ind w:left="288"/>
        <w:jc w:val="both"/>
        <w:rPr>
          <w:rFonts w:ascii="Arial" w:hAnsi="Arial" w:cs="Arial"/>
        </w:rPr>
      </w:pPr>
      <w:r w:rsidRPr="002E1867">
        <w:rPr>
          <w:rFonts w:ascii="Arial" w:hAnsi="Arial" w:cs="Arial"/>
        </w:rPr>
        <w:t>They went to jail for the night and then continued to preach Jesus Christ.</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Result(s) to the Persecution?</w:t>
      </w:r>
      <w:proofErr w:type="gramEnd"/>
      <w:r w:rsidRPr="002E1867">
        <w:rPr>
          <w:rFonts w:ascii="Arial" w:hAnsi="Arial" w:cs="Arial"/>
          <w:b/>
        </w:rPr>
        <w:t xml:space="preserve"> (</w:t>
      </w:r>
      <w:proofErr w:type="gramStart"/>
      <w:r w:rsidRPr="002E1867">
        <w:rPr>
          <w:rFonts w:ascii="Arial" w:hAnsi="Arial" w:cs="Arial"/>
          <w:b/>
        </w:rPr>
        <w:t>for</w:t>
      </w:r>
      <w:proofErr w:type="gramEnd"/>
      <w:r w:rsidRPr="002E1867">
        <w:rPr>
          <w:rFonts w:ascii="Arial" w:hAnsi="Arial" w:cs="Arial"/>
          <w:b/>
        </w:rPr>
        <w:t xml:space="preserve"> the church)</w:t>
      </w:r>
    </w:p>
    <w:p w:rsidR="00AD66B1" w:rsidRDefault="002B20D4" w:rsidP="002B20D4">
      <w:pPr>
        <w:spacing w:line="360" w:lineRule="auto"/>
        <w:ind w:left="288"/>
        <w:jc w:val="both"/>
        <w:rPr>
          <w:rFonts w:ascii="Arial" w:hAnsi="Arial" w:cs="Arial"/>
        </w:rPr>
      </w:pPr>
      <w:r w:rsidRPr="002E1867">
        <w:rPr>
          <w:rFonts w:ascii="Arial" w:hAnsi="Arial" w:cs="Arial"/>
        </w:rPr>
        <w:t xml:space="preserve">Many that heard believed and the </w:t>
      </w:r>
      <w:proofErr w:type="gramStart"/>
      <w:r w:rsidRPr="002E1867">
        <w:rPr>
          <w:rFonts w:ascii="Arial" w:hAnsi="Arial" w:cs="Arial"/>
        </w:rPr>
        <w:t>number of men were</w:t>
      </w:r>
      <w:proofErr w:type="gramEnd"/>
      <w:r w:rsidRPr="002E1867">
        <w:rPr>
          <w:rFonts w:ascii="Arial" w:hAnsi="Arial" w:cs="Arial"/>
        </w:rPr>
        <w:t xml:space="preserve"> about five thousand. (Acts 4:4)</w:t>
      </w:r>
    </w:p>
    <w:p w:rsidR="00AD66B1" w:rsidRDefault="00AD66B1" w:rsidP="00AD66B1">
      <w:pPr>
        <w:spacing w:line="360" w:lineRule="auto"/>
        <w:jc w:val="both"/>
        <w:rPr>
          <w:rFonts w:ascii="Arial" w:hAnsi="Arial" w:cs="Arial"/>
        </w:rPr>
      </w:pPr>
    </w:p>
    <w:p w:rsidR="00AD66B1" w:rsidRPr="00AD66B1" w:rsidRDefault="00AD66B1" w:rsidP="00AD66B1">
      <w:pPr>
        <w:spacing w:line="360" w:lineRule="auto"/>
        <w:ind w:left="288"/>
        <w:jc w:val="both"/>
        <w:rPr>
          <w:rFonts w:ascii="Arial" w:hAnsi="Arial" w:cs="Arial"/>
          <w:b/>
        </w:rPr>
      </w:pPr>
      <w:r w:rsidRPr="00AD66B1">
        <w:rPr>
          <w:rFonts w:ascii="Arial" w:hAnsi="Arial" w:cs="Arial"/>
          <w:b/>
        </w:rPr>
        <w:t xml:space="preserve">How would I be tempted </w:t>
      </w:r>
      <w:r>
        <w:rPr>
          <w:rFonts w:ascii="Arial" w:hAnsi="Arial" w:cs="Arial"/>
          <w:b/>
        </w:rPr>
        <w:t xml:space="preserve">by human reasoning </w:t>
      </w:r>
      <w:r w:rsidRPr="00AD66B1">
        <w:rPr>
          <w:rFonts w:ascii="Arial" w:hAnsi="Arial" w:cs="Arial"/>
          <w:b/>
        </w:rPr>
        <w:t>to respond to this persecution</w:t>
      </w:r>
      <w:r>
        <w:rPr>
          <w:rFonts w:ascii="Arial" w:hAnsi="Arial" w:cs="Arial"/>
          <w:b/>
        </w:rPr>
        <w:t xml:space="preserve"> if I were in their place</w:t>
      </w:r>
      <w:r w:rsidRPr="00AD66B1">
        <w:rPr>
          <w:rFonts w:ascii="Arial" w:hAnsi="Arial" w:cs="Arial"/>
          <w:b/>
        </w:rPr>
        <w:t xml:space="preserve">? </w:t>
      </w:r>
    </w:p>
    <w:p w:rsidR="00AD66B1" w:rsidRDefault="00AD66B1"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rPr>
      </w:pPr>
    </w:p>
    <w:p w:rsidR="002B20D4" w:rsidRPr="0046014F" w:rsidRDefault="002B20D4" w:rsidP="002B20D4">
      <w:pPr>
        <w:pStyle w:val="Heading1"/>
        <w:numPr>
          <w:ilvl w:val="0"/>
          <w:numId w:val="0"/>
        </w:numPr>
        <w:tabs>
          <w:tab w:val="num" w:pos="360"/>
        </w:tabs>
        <w:spacing w:before="0" w:after="0" w:line="360" w:lineRule="auto"/>
        <w:rPr>
          <w:u w:val="single"/>
        </w:rPr>
      </w:pPr>
      <w:r w:rsidRPr="0046014F">
        <w:rPr>
          <w:u w:val="single"/>
        </w:rPr>
        <w:t>Acts 4:17-31</w:t>
      </w:r>
    </w:p>
    <w:p w:rsidR="002B20D4" w:rsidRPr="002E1867" w:rsidRDefault="002B20D4" w:rsidP="002B20D4">
      <w:pPr>
        <w:spacing w:line="360" w:lineRule="auto"/>
        <w:ind w:left="288"/>
        <w:jc w:val="both"/>
        <w:rPr>
          <w:rFonts w:ascii="Arial" w:hAnsi="Arial" w:cs="Arial"/>
          <w:b/>
        </w:rPr>
      </w:pPr>
      <w:r w:rsidRPr="002E1867">
        <w:rPr>
          <w:rFonts w:ascii="Arial" w:hAnsi="Arial" w:cs="Arial"/>
          <w:b/>
        </w:rPr>
        <w:t xml:space="preserve">Who was </w:t>
      </w:r>
      <w:proofErr w:type="gramStart"/>
      <w:r w:rsidRPr="002E1867">
        <w:rPr>
          <w:rFonts w:ascii="Arial" w:hAnsi="Arial" w:cs="Arial"/>
          <w:b/>
        </w:rPr>
        <w:t>Persecuted</w:t>
      </w:r>
      <w:proofErr w:type="gramEnd"/>
      <w:r w:rsidRPr="002E1867">
        <w:rPr>
          <w:rFonts w:ascii="Arial" w:hAnsi="Arial" w:cs="Arial"/>
          <w:b/>
        </w:rPr>
        <w:t>?</w:t>
      </w:r>
    </w:p>
    <w:p w:rsidR="002B20D4" w:rsidRPr="002E1867" w:rsidRDefault="002B20D4" w:rsidP="002B20D4">
      <w:pPr>
        <w:spacing w:line="360" w:lineRule="auto"/>
        <w:ind w:firstLine="288"/>
        <w:jc w:val="both"/>
        <w:rPr>
          <w:rFonts w:ascii="Arial" w:hAnsi="Arial" w:cs="Arial"/>
        </w:rPr>
      </w:pPr>
      <w:r w:rsidRPr="002E1867">
        <w:rPr>
          <w:rFonts w:ascii="Arial" w:hAnsi="Arial" w:cs="Arial"/>
        </w:rPr>
        <w:t>Peter and John (Acts 4:13)</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Type(s) of Persecution?</w:t>
      </w:r>
      <w:proofErr w:type="gramEnd"/>
      <w:r w:rsidRPr="002E1867">
        <w:rPr>
          <w:rFonts w:ascii="Arial" w:hAnsi="Arial" w:cs="Arial"/>
          <w:b/>
        </w:rPr>
        <w:t xml:space="preserve"> (</w:t>
      </w:r>
      <w:proofErr w:type="gramStart"/>
      <w:r w:rsidRPr="002E1867">
        <w:rPr>
          <w:rFonts w:ascii="Arial" w:hAnsi="Arial" w:cs="Arial"/>
          <w:b/>
        </w:rPr>
        <w:t>how</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r>
        <w:rPr>
          <w:rFonts w:ascii="Arial" w:hAnsi="Arial" w:cs="Arial"/>
        </w:rPr>
        <w:t>They were t</w:t>
      </w:r>
      <w:r w:rsidRPr="002E1867">
        <w:rPr>
          <w:rFonts w:ascii="Arial" w:hAnsi="Arial" w:cs="Arial"/>
        </w:rPr>
        <w:t xml:space="preserve">hreatened by the council not </w:t>
      </w:r>
      <w:r>
        <w:rPr>
          <w:rFonts w:ascii="Arial" w:hAnsi="Arial" w:cs="Arial"/>
        </w:rPr>
        <w:t>speak at all nor teach in the name of Jesus Christ. (Acts 4:19)</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Reason(s) for Persecution?</w:t>
      </w:r>
      <w:proofErr w:type="gramEnd"/>
      <w:r w:rsidRPr="002E1867">
        <w:rPr>
          <w:rFonts w:ascii="Arial" w:hAnsi="Arial" w:cs="Arial"/>
          <w:b/>
        </w:rPr>
        <w:t xml:space="preserve"> (</w:t>
      </w:r>
      <w:proofErr w:type="gramStart"/>
      <w:r w:rsidRPr="002E1867">
        <w:rPr>
          <w:rFonts w:ascii="Arial" w:hAnsi="Arial" w:cs="Arial"/>
          <w:b/>
        </w:rPr>
        <w:t>why</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proofErr w:type="gramStart"/>
      <w:r w:rsidRPr="002E1867">
        <w:rPr>
          <w:rFonts w:ascii="Arial" w:hAnsi="Arial" w:cs="Arial"/>
        </w:rPr>
        <w:t xml:space="preserve">Because they were </w:t>
      </w:r>
      <w:r>
        <w:rPr>
          <w:rFonts w:ascii="Arial" w:hAnsi="Arial" w:cs="Arial"/>
        </w:rPr>
        <w:t>speaking and teaching salvation in only Jesus Christ.</w:t>
      </w:r>
      <w:proofErr w:type="gramEnd"/>
      <w:r>
        <w:rPr>
          <w:rFonts w:ascii="Arial" w:hAnsi="Arial" w:cs="Arial"/>
        </w:rPr>
        <w:t xml:space="preserve"> (Acts 4:12)</w:t>
      </w:r>
    </w:p>
    <w:p w:rsidR="002B20D4" w:rsidRPr="002E1867" w:rsidRDefault="002B20D4" w:rsidP="002B20D4">
      <w:pPr>
        <w:spacing w:line="360" w:lineRule="auto"/>
        <w:ind w:left="288"/>
        <w:jc w:val="both"/>
        <w:rPr>
          <w:rFonts w:ascii="Arial" w:hAnsi="Arial" w:cs="Arial"/>
          <w:b/>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Response(s) to the Persecution?</w:t>
      </w:r>
      <w:proofErr w:type="gramEnd"/>
    </w:p>
    <w:p w:rsidR="002B20D4" w:rsidRPr="002E1867" w:rsidRDefault="002B20D4" w:rsidP="002B20D4">
      <w:pPr>
        <w:spacing w:line="360" w:lineRule="auto"/>
        <w:ind w:left="288"/>
        <w:jc w:val="both"/>
        <w:rPr>
          <w:rFonts w:ascii="Arial" w:hAnsi="Arial" w:cs="Arial"/>
        </w:rPr>
      </w:pPr>
      <w:r>
        <w:rPr>
          <w:rFonts w:ascii="Arial" w:hAnsi="Arial" w:cs="Arial"/>
        </w:rPr>
        <w:t xml:space="preserve">They answered the counsel they would listen to God rather then them and they could not but speak the </w:t>
      </w:r>
      <w:proofErr w:type="gramStart"/>
      <w:r>
        <w:rPr>
          <w:rFonts w:ascii="Arial" w:hAnsi="Arial" w:cs="Arial"/>
        </w:rPr>
        <w:t>things which</w:t>
      </w:r>
      <w:proofErr w:type="gramEnd"/>
      <w:r>
        <w:rPr>
          <w:rFonts w:ascii="Arial" w:hAnsi="Arial" w:cs="Arial"/>
        </w:rPr>
        <w:t xml:space="preserve"> they have seen and heard. They refused to be quite and obey what they said. (Acts 4:19-20)</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Result(s) to the Persecution?</w:t>
      </w:r>
      <w:proofErr w:type="gramEnd"/>
      <w:r w:rsidRPr="002E1867">
        <w:rPr>
          <w:rFonts w:ascii="Arial" w:hAnsi="Arial" w:cs="Arial"/>
          <w:b/>
        </w:rPr>
        <w:t xml:space="preserve"> (</w:t>
      </w:r>
      <w:proofErr w:type="gramStart"/>
      <w:r w:rsidRPr="002E1867">
        <w:rPr>
          <w:rFonts w:ascii="Arial" w:hAnsi="Arial" w:cs="Arial"/>
          <w:b/>
        </w:rPr>
        <w:t>for</w:t>
      </w:r>
      <w:proofErr w:type="gramEnd"/>
      <w:r w:rsidRPr="002E1867">
        <w:rPr>
          <w:rFonts w:ascii="Arial" w:hAnsi="Arial" w:cs="Arial"/>
          <w:b/>
        </w:rPr>
        <w:t xml:space="preserve"> the church)</w:t>
      </w:r>
    </w:p>
    <w:p w:rsidR="002B20D4" w:rsidRDefault="002B20D4" w:rsidP="002B20D4">
      <w:pPr>
        <w:spacing w:line="360" w:lineRule="auto"/>
        <w:ind w:left="288"/>
        <w:jc w:val="both"/>
        <w:rPr>
          <w:rFonts w:ascii="Arial" w:hAnsi="Arial" w:cs="Arial"/>
        </w:rPr>
      </w:pPr>
      <w:r>
        <w:rPr>
          <w:rFonts w:ascii="Arial" w:hAnsi="Arial" w:cs="Arial"/>
        </w:rPr>
        <w:t>Six things happened as a result of the persecution: they praised God, quoted scripture, prayed for boldness to speak the truth, filled with the Holy Ghost, and continued to speak the word of God with boldness, and people believed and were saved. (Acts 4:23-32)</w:t>
      </w:r>
    </w:p>
    <w:p w:rsidR="002B20D4" w:rsidRDefault="002B20D4" w:rsidP="002B20D4">
      <w:pPr>
        <w:spacing w:line="360" w:lineRule="auto"/>
        <w:jc w:val="both"/>
        <w:rPr>
          <w:rFonts w:ascii="Arial" w:hAnsi="Arial" w:cs="Arial"/>
        </w:rPr>
      </w:pPr>
    </w:p>
    <w:p w:rsidR="002B20D4" w:rsidRPr="0046014F" w:rsidRDefault="002B20D4" w:rsidP="002B20D4">
      <w:pPr>
        <w:pStyle w:val="Heading1"/>
        <w:numPr>
          <w:ilvl w:val="0"/>
          <w:numId w:val="0"/>
        </w:numPr>
        <w:tabs>
          <w:tab w:val="num" w:pos="360"/>
        </w:tabs>
        <w:spacing w:before="0" w:after="0" w:line="360" w:lineRule="auto"/>
        <w:rPr>
          <w:u w:val="single"/>
        </w:rPr>
      </w:pPr>
      <w:r w:rsidRPr="0046014F">
        <w:rPr>
          <w:u w:val="single"/>
        </w:rPr>
        <w:t>Acts 5:17-42</w:t>
      </w:r>
    </w:p>
    <w:p w:rsidR="002B20D4" w:rsidRPr="002E1867" w:rsidRDefault="002B20D4" w:rsidP="002B20D4">
      <w:pPr>
        <w:spacing w:line="360" w:lineRule="auto"/>
        <w:ind w:left="288"/>
        <w:jc w:val="both"/>
        <w:rPr>
          <w:rFonts w:ascii="Arial" w:hAnsi="Arial" w:cs="Arial"/>
          <w:b/>
        </w:rPr>
      </w:pPr>
      <w:r w:rsidRPr="002E1867">
        <w:rPr>
          <w:rFonts w:ascii="Arial" w:hAnsi="Arial" w:cs="Arial"/>
          <w:b/>
        </w:rPr>
        <w:t xml:space="preserve">Who was </w:t>
      </w:r>
      <w:proofErr w:type="gramStart"/>
      <w:r w:rsidRPr="002E1867">
        <w:rPr>
          <w:rFonts w:ascii="Arial" w:hAnsi="Arial" w:cs="Arial"/>
          <w:b/>
        </w:rPr>
        <w:t>Persecuted</w:t>
      </w:r>
      <w:proofErr w:type="gramEnd"/>
      <w:r w:rsidRPr="002E1867">
        <w:rPr>
          <w:rFonts w:ascii="Arial" w:hAnsi="Arial" w:cs="Arial"/>
          <w:b/>
        </w:rPr>
        <w:t>?</w:t>
      </w:r>
    </w:p>
    <w:p w:rsidR="002B20D4" w:rsidRPr="002E1867" w:rsidRDefault="002B20D4" w:rsidP="002B20D4">
      <w:pPr>
        <w:spacing w:line="360" w:lineRule="auto"/>
        <w:ind w:firstLine="288"/>
        <w:jc w:val="both"/>
        <w:rPr>
          <w:rFonts w:ascii="Arial" w:hAnsi="Arial" w:cs="Arial"/>
        </w:rPr>
      </w:pPr>
      <w:r>
        <w:rPr>
          <w:rFonts w:ascii="Arial" w:hAnsi="Arial" w:cs="Arial"/>
        </w:rPr>
        <w:t>The Apostles (Acts 5:18)</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Type(s) of Persecution?</w:t>
      </w:r>
      <w:proofErr w:type="gramEnd"/>
      <w:r w:rsidRPr="002E1867">
        <w:rPr>
          <w:rFonts w:ascii="Arial" w:hAnsi="Arial" w:cs="Arial"/>
          <w:b/>
        </w:rPr>
        <w:t xml:space="preserve"> (</w:t>
      </w:r>
      <w:proofErr w:type="gramStart"/>
      <w:r w:rsidRPr="002E1867">
        <w:rPr>
          <w:rFonts w:ascii="Arial" w:hAnsi="Arial" w:cs="Arial"/>
          <w:b/>
        </w:rPr>
        <w:t>how</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r>
        <w:rPr>
          <w:rFonts w:ascii="Arial" w:hAnsi="Arial" w:cs="Arial"/>
        </w:rPr>
        <w:t xml:space="preserve">They were put in the common </w:t>
      </w:r>
      <w:r w:rsidRPr="0046014F">
        <w:rPr>
          <w:rFonts w:ascii="Arial" w:hAnsi="Arial" w:cs="Arial"/>
        </w:rPr>
        <w:t xml:space="preserve">prison (Acts 5:18), they were arrested and taken before the council Acts 5:26-27), and </w:t>
      </w:r>
      <w:proofErr w:type="gramStart"/>
      <w:r w:rsidRPr="0046014F">
        <w:rPr>
          <w:rFonts w:ascii="Arial" w:hAnsi="Arial" w:cs="Arial"/>
        </w:rPr>
        <w:t>the were</w:t>
      </w:r>
      <w:proofErr w:type="gramEnd"/>
      <w:r w:rsidRPr="0046014F">
        <w:rPr>
          <w:rFonts w:ascii="Arial" w:hAnsi="Arial" w:cs="Arial"/>
        </w:rPr>
        <w:t xml:space="preserve"> beaten (Acts 5:40).</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Reason(s) for Persecution?</w:t>
      </w:r>
      <w:proofErr w:type="gramEnd"/>
      <w:r w:rsidRPr="002E1867">
        <w:rPr>
          <w:rFonts w:ascii="Arial" w:hAnsi="Arial" w:cs="Arial"/>
          <w:b/>
        </w:rPr>
        <w:t xml:space="preserve"> (</w:t>
      </w:r>
      <w:proofErr w:type="gramStart"/>
      <w:r w:rsidRPr="002E1867">
        <w:rPr>
          <w:rFonts w:ascii="Arial" w:hAnsi="Arial" w:cs="Arial"/>
          <w:b/>
        </w:rPr>
        <w:t>why</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r>
        <w:rPr>
          <w:rFonts w:ascii="Arial" w:hAnsi="Arial" w:cs="Arial"/>
        </w:rPr>
        <w:t>The Apostles were doing many signs and wonders and preaching in the name of Jesus and there were people getting saved, great multitudes were following them and even cam from surrounding cities. (Acts 5:12-16)</w:t>
      </w:r>
    </w:p>
    <w:p w:rsidR="002B20D4" w:rsidRPr="002E1867" w:rsidRDefault="002B20D4" w:rsidP="002B20D4">
      <w:pPr>
        <w:spacing w:line="360" w:lineRule="auto"/>
        <w:ind w:left="288"/>
        <w:jc w:val="both"/>
        <w:rPr>
          <w:rFonts w:ascii="Arial" w:hAnsi="Arial" w:cs="Arial"/>
          <w:b/>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Response(s) to the Persecution?</w:t>
      </w:r>
      <w:proofErr w:type="gramEnd"/>
    </w:p>
    <w:p w:rsidR="002B20D4" w:rsidRDefault="002B20D4" w:rsidP="002B20D4">
      <w:pPr>
        <w:spacing w:line="360" w:lineRule="auto"/>
        <w:ind w:left="288"/>
        <w:jc w:val="both"/>
        <w:rPr>
          <w:rFonts w:ascii="Arial" w:hAnsi="Arial" w:cs="Arial"/>
        </w:rPr>
      </w:pPr>
      <w:r>
        <w:rPr>
          <w:rFonts w:ascii="Arial" w:hAnsi="Arial" w:cs="Arial"/>
        </w:rPr>
        <w:t>Firstly, the angel of the Lord opened the prison door and set them free and told them to go, stand, and speak in the temple to the people all the words of life and they did. (Acts 5:19-21)</w:t>
      </w:r>
    </w:p>
    <w:p w:rsidR="002B20D4" w:rsidRDefault="002B20D4" w:rsidP="002B20D4">
      <w:pPr>
        <w:spacing w:line="360" w:lineRule="auto"/>
        <w:ind w:left="288"/>
        <w:jc w:val="both"/>
        <w:rPr>
          <w:rFonts w:ascii="Arial" w:hAnsi="Arial" w:cs="Arial"/>
        </w:rPr>
      </w:pPr>
    </w:p>
    <w:p w:rsidR="002B20D4" w:rsidRDefault="002B20D4" w:rsidP="002B20D4">
      <w:pPr>
        <w:spacing w:line="360" w:lineRule="auto"/>
        <w:ind w:left="288"/>
        <w:jc w:val="both"/>
        <w:rPr>
          <w:rFonts w:ascii="Arial" w:hAnsi="Arial" w:cs="Arial"/>
        </w:rPr>
      </w:pPr>
      <w:r>
        <w:rPr>
          <w:rFonts w:ascii="Arial" w:hAnsi="Arial" w:cs="Arial"/>
        </w:rPr>
        <w:t>Secondly, they responded to the council with “We ought to obey God rather than men.” (Acts 5:29)</w:t>
      </w:r>
    </w:p>
    <w:p w:rsidR="002B20D4"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rPr>
      </w:pPr>
      <w:r>
        <w:rPr>
          <w:rFonts w:ascii="Arial" w:hAnsi="Arial" w:cs="Arial"/>
        </w:rPr>
        <w:t>Thirdly, they rejoice they were counted worthy to suffer shame for his name. (Acts 5:41)</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Result(s) to the Persecution?</w:t>
      </w:r>
      <w:proofErr w:type="gramEnd"/>
      <w:r w:rsidRPr="002E1867">
        <w:rPr>
          <w:rFonts w:ascii="Arial" w:hAnsi="Arial" w:cs="Arial"/>
          <w:b/>
        </w:rPr>
        <w:t xml:space="preserve"> (</w:t>
      </w:r>
      <w:proofErr w:type="gramStart"/>
      <w:r w:rsidRPr="002E1867">
        <w:rPr>
          <w:rFonts w:ascii="Arial" w:hAnsi="Arial" w:cs="Arial"/>
          <w:b/>
        </w:rPr>
        <w:t>for</w:t>
      </w:r>
      <w:proofErr w:type="gramEnd"/>
      <w:r w:rsidRPr="002E1867">
        <w:rPr>
          <w:rFonts w:ascii="Arial" w:hAnsi="Arial" w:cs="Arial"/>
          <w:b/>
        </w:rPr>
        <w:t xml:space="preserve"> the church)</w:t>
      </w:r>
    </w:p>
    <w:p w:rsidR="002B20D4" w:rsidRDefault="002B20D4" w:rsidP="002B20D4">
      <w:pPr>
        <w:spacing w:line="360" w:lineRule="auto"/>
        <w:ind w:left="288"/>
        <w:jc w:val="both"/>
        <w:rPr>
          <w:rFonts w:ascii="Arial" w:hAnsi="Arial" w:cs="Arial"/>
        </w:rPr>
      </w:pPr>
      <w:r>
        <w:rPr>
          <w:rFonts w:ascii="Arial" w:hAnsi="Arial" w:cs="Arial"/>
        </w:rPr>
        <w:t>“And daily in the temple, and in every house, they ceased no to teach and preach Jesus Christ.” (Acts 5:42)</w:t>
      </w:r>
    </w:p>
    <w:p w:rsidR="002B20D4" w:rsidRDefault="002B20D4" w:rsidP="002B20D4">
      <w:pPr>
        <w:spacing w:line="360" w:lineRule="auto"/>
        <w:jc w:val="both"/>
        <w:rPr>
          <w:rFonts w:ascii="Arial" w:hAnsi="Arial" w:cs="Arial"/>
        </w:rPr>
      </w:pPr>
    </w:p>
    <w:p w:rsidR="002B20D4" w:rsidRPr="0046014F" w:rsidRDefault="002B20D4" w:rsidP="002B20D4">
      <w:pPr>
        <w:pStyle w:val="Heading1"/>
        <w:numPr>
          <w:ilvl w:val="0"/>
          <w:numId w:val="0"/>
        </w:numPr>
        <w:tabs>
          <w:tab w:val="num" w:pos="540"/>
        </w:tabs>
        <w:spacing w:before="0" w:after="0" w:line="360" w:lineRule="auto"/>
        <w:rPr>
          <w:u w:val="single"/>
        </w:rPr>
      </w:pPr>
      <w:r w:rsidRPr="0046014F">
        <w:rPr>
          <w:u w:val="single"/>
        </w:rPr>
        <w:t>Acts 6:</w:t>
      </w:r>
      <w:r>
        <w:rPr>
          <w:u w:val="single"/>
        </w:rPr>
        <w:t>8-7:</w:t>
      </w:r>
      <w:r w:rsidRPr="0046014F">
        <w:rPr>
          <w:u w:val="single"/>
        </w:rPr>
        <w:t>60</w:t>
      </w:r>
    </w:p>
    <w:p w:rsidR="002B20D4" w:rsidRPr="002E1867" w:rsidRDefault="002B20D4" w:rsidP="002B20D4">
      <w:pPr>
        <w:spacing w:line="360" w:lineRule="auto"/>
        <w:ind w:left="288"/>
        <w:jc w:val="both"/>
        <w:rPr>
          <w:rFonts w:ascii="Arial" w:hAnsi="Arial" w:cs="Arial"/>
          <w:b/>
        </w:rPr>
      </w:pPr>
      <w:r w:rsidRPr="002E1867">
        <w:rPr>
          <w:rFonts w:ascii="Arial" w:hAnsi="Arial" w:cs="Arial"/>
          <w:b/>
        </w:rPr>
        <w:t xml:space="preserve">Who was </w:t>
      </w:r>
      <w:proofErr w:type="gramStart"/>
      <w:r w:rsidRPr="002E1867">
        <w:rPr>
          <w:rFonts w:ascii="Arial" w:hAnsi="Arial" w:cs="Arial"/>
          <w:b/>
        </w:rPr>
        <w:t>Persecuted</w:t>
      </w:r>
      <w:proofErr w:type="gramEnd"/>
      <w:r w:rsidRPr="002E1867">
        <w:rPr>
          <w:rFonts w:ascii="Arial" w:hAnsi="Arial" w:cs="Arial"/>
          <w:b/>
        </w:rPr>
        <w:t>?</w:t>
      </w:r>
    </w:p>
    <w:p w:rsidR="002B20D4" w:rsidRPr="002E1867" w:rsidRDefault="002B20D4" w:rsidP="002B20D4">
      <w:pPr>
        <w:spacing w:line="360" w:lineRule="auto"/>
        <w:ind w:firstLine="288"/>
        <w:jc w:val="both"/>
        <w:rPr>
          <w:rFonts w:ascii="Arial" w:hAnsi="Arial" w:cs="Arial"/>
        </w:rPr>
      </w:pPr>
      <w:r>
        <w:rPr>
          <w:rFonts w:ascii="Arial" w:hAnsi="Arial" w:cs="Arial"/>
        </w:rPr>
        <w:t>Stephen (Acts 6:8)</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Type(s) of Persecution?</w:t>
      </w:r>
      <w:proofErr w:type="gramEnd"/>
      <w:r w:rsidRPr="002E1867">
        <w:rPr>
          <w:rFonts w:ascii="Arial" w:hAnsi="Arial" w:cs="Arial"/>
          <w:b/>
        </w:rPr>
        <w:t xml:space="preserve"> (</w:t>
      </w:r>
      <w:proofErr w:type="gramStart"/>
      <w:r w:rsidRPr="002E1867">
        <w:rPr>
          <w:rFonts w:ascii="Arial" w:hAnsi="Arial" w:cs="Arial"/>
          <w:b/>
        </w:rPr>
        <w:t>how</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r>
        <w:rPr>
          <w:rFonts w:ascii="Arial" w:hAnsi="Arial" w:cs="Arial"/>
        </w:rPr>
        <w:t>He had false accusations against him (Acts 6:11, 13), they stirred up the people against him, caught him and brought him before the council (Acts 6:12), the counsel gnashed on him with their teeth (Acts 7:54), finally he was cast out of the city and stoned to death (Acts 7:58-60).</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Reason(s) for Persecution?</w:t>
      </w:r>
      <w:proofErr w:type="gramEnd"/>
      <w:r w:rsidRPr="002E1867">
        <w:rPr>
          <w:rFonts w:ascii="Arial" w:hAnsi="Arial" w:cs="Arial"/>
          <w:b/>
        </w:rPr>
        <w:t xml:space="preserve"> (</w:t>
      </w:r>
      <w:proofErr w:type="gramStart"/>
      <w:r w:rsidRPr="002E1867">
        <w:rPr>
          <w:rFonts w:ascii="Arial" w:hAnsi="Arial" w:cs="Arial"/>
          <w:b/>
        </w:rPr>
        <w:t>why</w:t>
      </w:r>
      <w:proofErr w:type="gramEnd"/>
      <w:r w:rsidRPr="002E1867">
        <w:rPr>
          <w:rFonts w:ascii="Arial" w:hAnsi="Arial" w:cs="Arial"/>
          <w:b/>
        </w:rPr>
        <w:t>)</w:t>
      </w:r>
    </w:p>
    <w:p w:rsidR="002B20D4" w:rsidRPr="009836E7" w:rsidRDefault="002B20D4" w:rsidP="002B20D4">
      <w:pPr>
        <w:spacing w:line="360" w:lineRule="auto"/>
        <w:ind w:left="288"/>
        <w:jc w:val="both"/>
        <w:rPr>
          <w:rFonts w:ascii="Arial" w:hAnsi="Arial" w:cs="Arial"/>
        </w:rPr>
      </w:pPr>
      <w:r>
        <w:rPr>
          <w:rFonts w:ascii="Arial" w:hAnsi="Arial" w:cs="Arial"/>
        </w:rPr>
        <w:t>Stephen was doing great wonders and miracles among the people and he was speaking the truth and they weren’t able to resist the wisdom by which he spoke. (Acts 6:8-10)</w:t>
      </w:r>
    </w:p>
    <w:p w:rsidR="002B20D4" w:rsidRPr="002E1867" w:rsidRDefault="002B20D4" w:rsidP="002B20D4">
      <w:pPr>
        <w:spacing w:line="360" w:lineRule="auto"/>
        <w:ind w:left="288"/>
        <w:jc w:val="both"/>
        <w:rPr>
          <w:rFonts w:ascii="Arial" w:hAnsi="Arial" w:cs="Arial"/>
          <w:b/>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Response(s) to the Persecution?</w:t>
      </w:r>
      <w:proofErr w:type="gramEnd"/>
    </w:p>
    <w:p w:rsidR="002B20D4" w:rsidRPr="002E1867" w:rsidRDefault="002B20D4" w:rsidP="002B20D4">
      <w:pPr>
        <w:spacing w:line="360" w:lineRule="auto"/>
        <w:ind w:left="288"/>
        <w:jc w:val="both"/>
        <w:rPr>
          <w:rFonts w:ascii="Arial" w:hAnsi="Arial" w:cs="Arial"/>
        </w:rPr>
      </w:pPr>
      <w:r>
        <w:rPr>
          <w:rFonts w:ascii="Arial" w:hAnsi="Arial" w:cs="Arial"/>
        </w:rPr>
        <w:t>As he was before the council he preached the truth to them. (Acts 7:1-53)</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Result(s) to the Persecution?</w:t>
      </w:r>
      <w:proofErr w:type="gramEnd"/>
      <w:r w:rsidRPr="002E1867">
        <w:rPr>
          <w:rFonts w:ascii="Arial" w:hAnsi="Arial" w:cs="Arial"/>
          <w:b/>
        </w:rPr>
        <w:t xml:space="preserve"> (</w:t>
      </w:r>
      <w:proofErr w:type="gramStart"/>
      <w:r w:rsidRPr="002E1867">
        <w:rPr>
          <w:rFonts w:ascii="Arial" w:hAnsi="Arial" w:cs="Arial"/>
          <w:b/>
        </w:rPr>
        <w:t>for</w:t>
      </w:r>
      <w:proofErr w:type="gramEnd"/>
      <w:r w:rsidRPr="002E1867">
        <w:rPr>
          <w:rFonts w:ascii="Arial" w:hAnsi="Arial" w:cs="Arial"/>
          <w:b/>
        </w:rPr>
        <w:t xml:space="preserve"> the church)</w:t>
      </w:r>
    </w:p>
    <w:p w:rsidR="002B20D4" w:rsidRDefault="002B20D4" w:rsidP="002B20D4">
      <w:pPr>
        <w:spacing w:line="360" w:lineRule="auto"/>
        <w:ind w:left="288"/>
        <w:jc w:val="both"/>
        <w:rPr>
          <w:rFonts w:ascii="Arial" w:hAnsi="Arial" w:cs="Arial"/>
        </w:rPr>
      </w:pPr>
      <w:r>
        <w:rPr>
          <w:rFonts w:ascii="Arial" w:hAnsi="Arial" w:cs="Arial"/>
        </w:rPr>
        <w:t>Stephen became the first Martyr of the Church and prayed for those who killed him. (Acts 7:60)</w:t>
      </w:r>
    </w:p>
    <w:p w:rsidR="002B20D4" w:rsidRPr="002E1867" w:rsidRDefault="002B20D4" w:rsidP="002B20D4">
      <w:pPr>
        <w:spacing w:line="360" w:lineRule="auto"/>
        <w:jc w:val="both"/>
        <w:rPr>
          <w:rFonts w:ascii="Arial" w:hAnsi="Arial" w:cs="Arial"/>
        </w:rPr>
      </w:pPr>
    </w:p>
    <w:p w:rsidR="002B20D4" w:rsidRPr="00682DB6" w:rsidRDefault="002B20D4" w:rsidP="002B20D4">
      <w:pPr>
        <w:pStyle w:val="Heading1"/>
        <w:numPr>
          <w:ilvl w:val="0"/>
          <w:numId w:val="0"/>
        </w:numPr>
        <w:tabs>
          <w:tab w:val="num" w:pos="360"/>
        </w:tabs>
        <w:spacing w:before="0" w:after="0" w:line="360" w:lineRule="auto"/>
        <w:rPr>
          <w:u w:val="single"/>
        </w:rPr>
      </w:pPr>
      <w:r w:rsidRPr="00682DB6">
        <w:rPr>
          <w:u w:val="single"/>
        </w:rPr>
        <w:t>Acts 8:1-4</w:t>
      </w:r>
    </w:p>
    <w:p w:rsidR="002B20D4" w:rsidRPr="002E1867" w:rsidRDefault="002B20D4" w:rsidP="002B20D4">
      <w:pPr>
        <w:spacing w:line="360" w:lineRule="auto"/>
        <w:ind w:left="288"/>
        <w:jc w:val="both"/>
        <w:rPr>
          <w:rFonts w:ascii="Arial" w:hAnsi="Arial" w:cs="Arial"/>
          <w:b/>
        </w:rPr>
      </w:pPr>
      <w:r w:rsidRPr="002E1867">
        <w:rPr>
          <w:rFonts w:ascii="Arial" w:hAnsi="Arial" w:cs="Arial"/>
          <w:b/>
        </w:rPr>
        <w:t xml:space="preserve">Who was </w:t>
      </w:r>
      <w:proofErr w:type="gramStart"/>
      <w:r w:rsidRPr="002E1867">
        <w:rPr>
          <w:rFonts w:ascii="Arial" w:hAnsi="Arial" w:cs="Arial"/>
          <w:b/>
        </w:rPr>
        <w:t>Persecuted</w:t>
      </w:r>
      <w:proofErr w:type="gramEnd"/>
      <w:r w:rsidRPr="002E1867">
        <w:rPr>
          <w:rFonts w:ascii="Arial" w:hAnsi="Arial" w:cs="Arial"/>
          <w:b/>
        </w:rPr>
        <w:t>?</w:t>
      </w:r>
    </w:p>
    <w:p w:rsidR="002B20D4" w:rsidRPr="002E1867" w:rsidRDefault="002B20D4" w:rsidP="002B20D4">
      <w:pPr>
        <w:spacing w:line="360" w:lineRule="auto"/>
        <w:ind w:firstLine="288"/>
        <w:jc w:val="both"/>
        <w:rPr>
          <w:rFonts w:ascii="Arial" w:hAnsi="Arial" w:cs="Arial"/>
        </w:rPr>
      </w:pPr>
      <w:r>
        <w:rPr>
          <w:rFonts w:ascii="Arial" w:hAnsi="Arial" w:cs="Arial"/>
        </w:rPr>
        <w:t>The Church at Jerusalem (Acts 8:1)</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Type(s) of Persecution?</w:t>
      </w:r>
      <w:proofErr w:type="gramEnd"/>
      <w:r w:rsidRPr="002E1867">
        <w:rPr>
          <w:rFonts w:ascii="Arial" w:hAnsi="Arial" w:cs="Arial"/>
          <w:b/>
        </w:rPr>
        <w:t xml:space="preserve"> (</w:t>
      </w:r>
      <w:proofErr w:type="gramStart"/>
      <w:r w:rsidRPr="002E1867">
        <w:rPr>
          <w:rFonts w:ascii="Arial" w:hAnsi="Arial" w:cs="Arial"/>
          <w:b/>
        </w:rPr>
        <w:t>how</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r>
        <w:rPr>
          <w:rFonts w:ascii="Arial" w:hAnsi="Arial" w:cs="Arial"/>
        </w:rPr>
        <w:t>There was great persecution against the church that caused the people to scatter (Acts 8:1) and Christians were being taken out of their house and being put into prison (Acts 8:3).</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Reason(s) for Persecution?</w:t>
      </w:r>
      <w:proofErr w:type="gramEnd"/>
      <w:r w:rsidRPr="002E1867">
        <w:rPr>
          <w:rFonts w:ascii="Arial" w:hAnsi="Arial" w:cs="Arial"/>
          <w:b/>
        </w:rPr>
        <w:t xml:space="preserve"> (</w:t>
      </w:r>
      <w:proofErr w:type="gramStart"/>
      <w:r w:rsidRPr="002E1867">
        <w:rPr>
          <w:rFonts w:ascii="Arial" w:hAnsi="Arial" w:cs="Arial"/>
          <w:b/>
        </w:rPr>
        <w:t>why</w:t>
      </w:r>
      <w:proofErr w:type="gramEnd"/>
      <w:r w:rsidRPr="002E1867">
        <w:rPr>
          <w:rFonts w:ascii="Arial" w:hAnsi="Arial" w:cs="Arial"/>
          <w:b/>
        </w:rPr>
        <w:t>)</w:t>
      </w:r>
    </w:p>
    <w:p w:rsidR="002B20D4" w:rsidRPr="009836E7" w:rsidRDefault="002B20D4" w:rsidP="002B20D4">
      <w:pPr>
        <w:spacing w:line="360" w:lineRule="auto"/>
        <w:ind w:left="288"/>
        <w:jc w:val="both"/>
        <w:rPr>
          <w:rFonts w:ascii="Arial" w:hAnsi="Arial" w:cs="Arial"/>
        </w:rPr>
      </w:pPr>
      <w:proofErr w:type="gramStart"/>
      <w:r>
        <w:rPr>
          <w:rFonts w:ascii="Arial" w:hAnsi="Arial" w:cs="Arial"/>
        </w:rPr>
        <w:t>Because they were the church of the Lord Jesus Christ and preached in his name.</w:t>
      </w:r>
      <w:proofErr w:type="gramEnd"/>
    </w:p>
    <w:p w:rsidR="002B20D4" w:rsidRPr="002E1867" w:rsidRDefault="002B20D4" w:rsidP="002B20D4">
      <w:pPr>
        <w:spacing w:line="360" w:lineRule="auto"/>
        <w:ind w:left="288"/>
        <w:jc w:val="both"/>
        <w:rPr>
          <w:rFonts w:ascii="Arial" w:hAnsi="Arial" w:cs="Arial"/>
          <w:b/>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Response(s) to the Persecution?</w:t>
      </w:r>
      <w:proofErr w:type="gramEnd"/>
    </w:p>
    <w:p w:rsidR="002B20D4" w:rsidRPr="002E1867" w:rsidRDefault="002B20D4" w:rsidP="002B20D4">
      <w:pPr>
        <w:spacing w:line="360" w:lineRule="auto"/>
        <w:ind w:left="288"/>
        <w:jc w:val="both"/>
        <w:rPr>
          <w:rFonts w:ascii="Arial" w:hAnsi="Arial" w:cs="Arial"/>
        </w:rPr>
      </w:pPr>
      <w:r>
        <w:rPr>
          <w:rFonts w:ascii="Arial" w:hAnsi="Arial" w:cs="Arial"/>
        </w:rPr>
        <w:t>They went everywhere preaching the gospel (Acts 8:4)</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Result(s) to the Persecution?</w:t>
      </w:r>
      <w:proofErr w:type="gramEnd"/>
      <w:r w:rsidRPr="002E1867">
        <w:rPr>
          <w:rFonts w:ascii="Arial" w:hAnsi="Arial" w:cs="Arial"/>
          <w:b/>
        </w:rPr>
        <w:t xml:space="preserve"> (</w:t>
      </w:r>
      <w:proofErr w:type="gramStart"/>
      <w:r w:rsidRPr="002E1867">
        <w:rPr>
          <w:rFonts w:ascii="Arial" w:hAnsi="Arial" w:cs="Arial"/>
          <w:b/>
        </w:rPr>
        <w:t>for</w:t>
      </w:r>
      <w:proofErr w:type="gramEnd"/>
      <w:r w:rsidRPr="002E1867">
        <w:rPr>
          <w:rFonts w:ascii="Arial" w:hAnsi="Arial" w:cs="Arial"/>
          <w:b/>
        </w:rPr>
        <w:t xml:space="preserve"> the church)</w:t>
      </w:r>
    </w:p>
    <w:p w:rsidR="002B20D4" w:rsidRDefault="002B20D4" w:rsidP="002B20D4">
      <w:pPr>
        <w:spacing w:line="360" w:lineRule="auto"/>
        <w:ind w:left="288"/>
        <w:jc w:val="both"/>
        <w:rPr>
          <w:rFonts w:ascii="Arial" w:hAnsi="Arial" w:cs="Arial"/>
        </w:rPr>
      </w:pPr>
      <w:r>
        <w:rPr>
          <w:rFonts w:ascii="Arial" w:hAnsi="Arial" w:cs="Arial"/>
        </w:rPr>
        <w:t>They are scattered every where and therefore used the opportunity to spread the gospel every where (Acts 8:4)</w:t>
      </w:r>
    </w:p>
    <w:p w:rsidR="002B20D4" w:rsidRPr="002E1867" w:rsidRDefault="002B20D4" w:rsidP="002B20D4">
      <w:pPr>
        <w:spacing w:line="360" w:lineRule="auto"/>
        <w:jc w:val="both"/>
        <w:rPr>
          <w:rFonts w:ascii="Arial" w:hAnsi="Arial" w:cs="Arial"/>
        </w:rPr>
      </w:pPr>
    </w:p>
    <w:p w:rsidR="002B20D4" w:rsidRPr="00682DB6" w:rsidRDefault="002B20D4" w:rsidP="002B20D4">
      <w:pPr>
        <w:pStyle w:val="Heading1"/>
        <w:numPr>
          <w:ilvl w:val="0"/>
          <w:numId w:val="0"/>
        </w:numPr>
        <w:tabs>
          <w:tab w:val="num" w:pos="540"/>
        </w:tabs>
        <w:spacing w:before="0" w:after="0" w:line="360" w:lineRule="auto"/>
        <w:rPr>
          <w:u w:val="single"/>
        </w:rPr>
      </w:pPr>
      <w:r w:rsidRPr="00682DB6">
        <w:rPr>
          <w:u w:val="single"/>
        </w:rPr>
        <w:t>Acts 9:1-5</w:t>
      </w:r>
    </w:p>
    <w:p w:rsidR="002B20D4" w:rsidRPr="002E1867" w:rsidRDefault="002B20D4" w:rsidP="002B20D4">
      <w:pPr>
        <w:spacing w:line="360" w:lineRule="auto"/>
        <w:ind w:left="288"/>
        <w:jc w:val="both"/>
        <w:rPr>
          <w:rFonts w:ascii="Arial" w:hAnsi="Arial" w:cs="Arial"/>
          <w:b/>
        </w:rPr>
      </w:pPr>
      <w:r w:rsidRPr="002E1867">
        <w:rPr>
          <w:rFonts w:ascii="Arial" w:hAnsi="Arial" w:cs="Arial"/>
          <w:b/>
        </w:rPr>
        <w:t xml:space="preserve">Who was </w:t>
      </w:r>
      <w:proofErr w:type="gramStart"/>
      <w:r w:rsidRPr="002E1867">
        <w:rPr>
          <w:rFonts w:ascii="Arial" w:hAnsi="Arial" w:cs="Arial"/>
          <w:b/>
        </w:rPr>
        <w:t>Persecuted</w:t>
      </w:r>
      <w:proofErr w:type="gramEnd"/>
      <w:r w:rsidRPr="002E1867">
        <w:rPr>
          <w:rFonts w:ascii="Arial" w:hAnsi="Arial" w:cs="Arial"/>
          <w:b/>
        </w:rPr>
        <w:t>?</w:t>
      </w:r>
    </w:p>
    <w:p w:rsidR="002B20D4" w:rsidRPr="002E1867" w:rsidRDefault="002B20D4" w:rsidP="002B20D4">
      <w:pPr>
        <w:spacing w:line="360" w:lineRule="auto"/>
        <w:ind w:firstLine="288"/>
        <w:jc w:val="both"/>
        <w:rPr>
          <w:rFonts w:ascii="Arial" w:hAnsi="Arial" w:cs="Arial"/>
        </w:rPr>
      </w:pPr>
      <w:r>
        <w:rPr>
          <w:rFonts w:ascii="Arial" w:hAnsi="Arial" w:cs="Arial"/>
        </w:rPr>
        <w:t>The disciples of the Lord (Acts 9:1) and Jesus Himself (Acts 9:5)</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Type(s) of Persecution?</w:t>
      </w:r>
      <w:proofErr w:type="gramEnd"/>
      <w:r w:rsidRPr="002E1867">
        <w:rPr>
          <w:rFonts w:ascii="Arial" w:hAnsi="Arial" w:cs="Arial"/>
          <w:b/>
        </w:rPr>
        <w:t xml:space="preserve"> (</w:t>
      </w:r>
      <w:proofErr w:type="gramStart"/>
      <w:r w:rsidRPr="002E1867">
        <w:rPr>
          <w:rFonts w:ascii="Arial" w:hAnsi="Arial" w:cs="Arial"/>
          <w:b/>
        </w:rPr>
        <w:t>how</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r>
        <w:rPr>
          <w:rFonts w:ascii="Arial" w:hAnsi="Arial" w:cs="Arial"/>
        </w:rPr>
        <w:t>He breathed out threatening and slaughter against them and got permissions to arrest Christians. (Acts 9:1</w:t>
      </w:r>
      <w:proofErr w:type="gramStart"/>
      <w:r>
        <w:rPr>
          <w:rFonts w:ascii="Arial" w:hAnsi="Arial" w:cs="Arial"/>
        </w:rPr>
        <w:t>,-</w:t>
      </w:r>
      <w:proofErr w:type="gramEnd"/>
      <w:r>
        <w:rPr>
          <w:rFonts w:ascii="Arial" w:hAnsi="Arial" w:cs="Arial"/>
        </w:rPr>
        <w:t>2)</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Reason(s) for Persecution?</w:t>
      </w:r>
      <w:proofErr w:type="gramEnd"/>
      <w:r w:rsidRPr="002E1867">
        <w:rPr>
          <w:rFonts w:ascii="Arial" w:hAnsi="Arial" w:cs="Arial"/>
          <w:b/>
        </w:rPr>
        <w:t xml:space="preserve"> (</w:t>
      </w:r>
      <w:proofErr w:type="gramStart"/>
      <w:r w:rsidRPr="002E1867">
        <w:rPr>
          <w:rFonts w:ascii="Arial" w:hAnsi="Arial" w:cs="Arial"/>
          <w:b/>
        </w:rPr>
        <w:t>why</w:t>
      </w:r>
      <w:proofErr w:type="gramEnd"/>
      <w:r w:rsidRPr="002E1867">
        <w:rPr>
          <w:rFonts w:ascii="Arial" w:hAnsi="Arial" w:cs="Arial"/>
          <w:b/>
        </w:rPr>
        <w:t>)</w:t>
      </w:r>
    </w:p>
    <w:p w:rsidR="002B20D4" w:rsidRPr="00B970E8" w:rsidRDefault="002B20D4" w:rsidP="002B20D4">
      <w:pPr>
        <w:spacing w:line="360" w:lineRule="auto"/>
        <w:ind w:left="288"/>
        <w:jc w:val="both"/>
        <w:rPr>
          <w:rFonts w:ascii="Arial" w:hAnsi="Arial" w:cs="Arial"/>
        </w:rPr>
      </w:pPr>
      <w:r>
        <w:rPr>
          <w:rFonts w:ascii="Arial" w:hAnsi="Arial" w:cs="Arial"/>
        </w:rPr>
        <w:t>He hated the church of God.</w:t>
      </w:r>
    </w:p>
    <w:p w:rsidR="002B20D4" w:rsidRPr="002E1867" w:rsidRDefault="002B20D4" w:rsidP="002B20D4">
      <w:pPr>
        <w:spacing w:line="360" w:lineRule="auto"/>
        <w:ind w:left="288"/>
        <w:jc w:val="both"/>
        <w:rPr>
          <w:rFonts w:ascii="Arial" w:hAnsi="Arial" w:cs="Arial"/>
          <w:b/>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Response(s) to the Persecution?</w:t>
      </w:r>
      <w:proofErr w:type="gramEnd"/>
    </w:p>
    <w:p w:rsidR="002B20D4" w:rsidRDefault="002B20D4" w:rsidP="002B20D4">
      <w:pPr>
        <w:spacing w:line="360" w:lineRule="auto"/>
        <w:ind w:left="288"/>
        <w:jc w:val="both"/>
        <w:rPr>
          <w:rFonts w:ascii="Arial" w:hAnsi="Arial" w:cs="Arial"/>
        </w:rPr>
      </w:pPr>
      <w:r>
        <w:rPr>
          <w:rFonts w:ascii="Arial" w:hAnsi="Arial" w:cs="Arial"/>
        </w:rPr>
        <w:t>Jesus calls to Saul on the Damascus road and Paul converts to being a Christian. (Acts 9:3-6)</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Result(s) to the Persecution?</w:t>
      </w:r>
      <w:proofErr w:type="gramEnd"/>
      <w:r w:rsidRPr="002E1867">
        <w:rPr>
          <w:rFonts w:ascii="Arial" w:hAnsi="Arial" w:cs="Arial"/>
          <w:b/>
        </w:rPr>
        <w:t xml:space="preserve"> (</w:t>
      </w:r>
      <w:proofErr w:type="gramStart"/>
      <w:r w:rsidRPr="002E1867">
        <w:rPr>
          <w:rFonts w:ascii="Arial" w:hAnsi="Arial" w:cs="Arial"/>
          <w:b/>
        </w:rPr>
        <w:t>for</w:t>
      </w:r>
      <w:proofErr w:type="gramEnd"/>
      <w:r w:rsidRPr="002E1867">
        <w:rPr>
          <w:rFonts w:ascii="Arial" w:hAnsi="Arial" w:cs="Arial"/>
          <w:b/>
        </w:rPr>
        <w:t xml:space="preserve"> the church)</w:t>
      </w:r>
    </w:p>
    <w:p w:rsidR="002B20D4" w:rsidRDefault="002B20D4" w:rsidP="002B20D4">
      <w:pPr>
        <w:spacing w:line="360" w:lineRule="auto"/>
        <w:ind w:left="288"/>
        <w:jc w:val="both"/>
        <w:rPr>
          <w:rFonts w:ascii="Arial" w:hAnsi="Arial" w:cs="Arial"/>
        </w:rPr>
      </w:pPr>
      <w:r>
        <w:rPr>
          <w:rFonts w:ascii="Arial" w:hAnsi="Arial" w:cs="Arial"/>
        </w:rPr>
        <w:t xml:space="preserve">Be became a chosen vessel of God to bear the name of Jesus before the gentiles, kings, and children of Israel. Also he </w:t>
      </w:r>
      <w:proofErr w:type="gramStart"/>
      <w:r>
        <w:rPr>
          <w:rFonts w:ascii="Arial" w:hAnsi="Arial" w:cs="Arial"/>
        </w:rPr>
        <w:t>suffer</w:t>
      </w:r>
      <w:proofErr w:type="gramEnd"/>
      <w:r>
        <w:rPr>
          <w:rFonts w:ascii="Arial" w:hAnsi="Arial" w:cs="Arial"/>
        </w:rPr>
        <w:t xml:space="preserve"> great </w:t>
      </w:r>
      <w:proofErr w:type="spellStart"/>
      <w:r>
        <w:rPr>
          <w:rFonts w:ascii="Arial" w:hAnsi="Arial" w:cs="Arial"/>
        </w:rPr>
        <w:t>thigns</w:t>
      </w:r>
      <w:proofErr w:type="spellEnd"/>
      <w:r>
        <w:rPr>
          <w:rFonts w:ascii="Arial" w:hAnsi="Arial" w:cs="Arial"/>
        </w:rPr>
        <w:t xml:space="preserve"> for Christ sake. (Acts 9:15-16)</w:t>
      </w:r>
    </w:p>
    <w:p w:rsidR="002B20D4" w:rsidRPr="00964B83" w:rsidRDefault="002B20D4" w:rsidP="002B20D4">
      <w:pPr>
        <w:spacing w:line="360" w:lineRule="auto"/>
        <w:jc w:val="both"/>
        <w:rPr>
          <w:rFonts w:ascii="Arial" w:hAnsi="Arial" w:cs="Arial"/>
        </w:rPr>
      </w:pPr>
    </w:p>
    <w:p w:rsidR="002B20D4" w:rsidRPr="00672738" w:rsidRDefault="002B20D4" w:rsidP="002B20D4">
      <w:pPr>
        <w:pStyle w:val="Heading1"/>
        <w:numPr>
          <w:ilvl w:val="0"/>
          <w:numId w:val="0"/>
        </w:numPr>
        <w:tabs>
          <w:tab w:val="num" w:pos="540"/>
        </w:tabs>
        <w:spacing w:before="0" w:after="0" w:line="360" w:lineRule="auto"/>
        <w:rPr>
          <w:u w:val="single"/>
        </w:rPr>
      </w:pPr>
      <w:r w:rsidRPr="00672738">
        <w:rPr>
          <w:u w:val="single"/>
        </w:rPr>
        <w:t>Acts 9:20-29</w:t>
      </w:r>
    </w:p>
    <w:p w:rsidR="002B20D4" w:rsidRPr="002E1867" w:rsidRDefault="002B20D4" w:rsidP="002B20D4">
      <w:pPr>
        <w:spacing w:line="360" w:lineRule="auto"/>
        <w:ind w:left="288"/>
        <w:jc w:val="both"/>
        <w:rPr>
          <w:rFonts w:ascii="Arial" w:hAnsi="Arial" w:cs="Arial"/>
          <w:b/>
        </w:rPr>
      </w:pPr>
      <w:r w:rsidRPr="002E1867">
        <w:rPr>
          <w:rFonts w:ascii="Arial" w:hAnsi="Arial" w:cs="Arial"/>
          <w:b/>
        </w:rPr>
        <w:t xml:space="preserve">Who was </w:t>
      </w:r>
      <w:proofErr w:type="gramStart"/>
      <w:r w:rsidRPr="002E1867">
        <w:rPr>
          <w:rFonts w:ascii="Arial" w:hAnsi="Arial" w:cs="Arial"/>
          <w:b/>
        </w:rPr>
        <w:t>Persecuted</w:t>
      </w:r>
      <w:proofErr w:type="gramEnd"/>
      <w:r w:rsidRPr="002E1867">
        <w:rPr>
          <w:rFonts w:ascii="Arial" w:hAnsi="Arial" w:cs="Arial"/>
          <w:b/>
        </w:rPr>
        <w:t>?</w:t>
      </w:r>
    </w:p>
    <w:p w:rsidR="002B20D4" w:rsidRPr="002E1867" w:rsidRDefault="002B20D4" w:rsidP="002B20D4">
      <w:pPr>
        <w:spacing w:line="360" w:lineRule="auto"/>
        <w:ind w:firstLine="288"/>
        <w:jc w:val="both"/>
        <w:rPr>
          <w:rFonts w:ascii="Arial" w:hAnsi="Arial" w:cs="Arial"/>
        </w:rPr>
      </w:pPr>
      <w:r>
        <w:rPr>
          <w:rFonts w:ascii="Arial" w:hAnsi="Arial" w:cs="Arial"/>
        </w:rPr>
        <w:t>Saul (Acts 9:22)</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Type(s) of Persecution?</w:t>
      </w:r>
      <w:proofErr w:type="gramEnd"/>
      <w:r w:rsidRPr="002E1867">
        <w:rPr>
          <w:rFonts w:ascii="Arial" w:hAnsi="Arial" w:cs="Arial"/>
          <w:b/>
        </w:rPr>
        <w:t xml:space="preserve"> (</w:t>
      </w:r>
      <w:proofErr w:type="gramStart"/>
      <w:r w:rsidRPr="002E1867">
        <w:rPr>
          <w:rFonts w:ascii="Arial" w:hAnsi="Arial" w:cs="Arial"/>
          <w:b/>
        </w:rPr>
        <w:t>how</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proofErr w:type="gramStart"/>
      <w:r>
        <w:rPr>
          <w:rFonts w:ascii="Arial" w:hAnsi="Arial" w:cs="Arial"/>
        </w:rPr>
        <w:t>The took</w:t>
      </w:r>
      <w:proofErr w:type="gramEnd"/>
      <w:r>
        <w:rPr>
          <w:rFonts w:ascii="Arial" w:hAnsi="Arial" w:cs="Arial"/>
        </w:rPr>
        <w:t xml:space="preserve"> counsel to kill him (Acts 9:23) and they watched the gates day and night to kill him (Acts 9:24).</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Reason(s) for Persecution?</w:t>
      </w:r>
      <w:proofErr w:type="gramEnd"/>
      <w:r w:rsidRPr="002E1867">
        <w:rPr>
          <w:rFonts w:ascii="Arial" w:hAnsi="Arial" w:cs="Arial"/>
          <w:b/>
        </w:rPr>
        <w:t xml:space="preserve"> (</w:t>
      </w:r>
      <w:proofErr w:type="gramStart"/>
      <w:r w:rsidRPr="002E1867">
        <w:rPr>
          <w:rFonts w:ascii="Arial" w:hAnsi="Arial" w:cs="Arial"/>
          <w:b/>
        </w:rPr>
        <w:t>why</w:t>
      </w:r>
      <w:proofErr w:type="gramEnd"/>
      <w:r w:rsidRPr="002E1867">
        <w:rPr>
          <w:rFonts w:ascii="Arial" w:hAnsi="Arial" w:cs="Arial"/>
          <w:b/>
        </w:rPr>
        <w:t>)</w:t>
      </w:r>
    </w:p>
    <w:p w:rsidR="002B20D4" w:rsidRPr="00B970E8" w:rsidRDefault="002B20D4" w:rsidP="002B20D4">
      <w:pPr>
        <w:spacing w:line="360" w:lineRule="auto"/>
        <w:ind w:left="288"/>
        <w:jc w:val="both"/>
        <w:rPr>
          <w:rFonts w:ascii="Arial" w:hAnsi="Arial" w:cs="Arial"/>
        </w:rPr>
      </w:pPr>
      <w:r>
        <w:rPr>
          <w:rFonts w:ascii="Arial" w:hAnsi="Arial" w:cs="Arial"/>
        </w:rPr>
        <w:t>He preached Christ in the Synagogues that he was the Son of God (Acts 9:20).</w:t>
      </w:r>
    </w:p>
    <w:p w:rsidR="002B20D4" w:rsidRPr="002E1867" w:rsidRDefault="002B20D4" w:rsidP="002B20D4">
      <w:pPr>
        <w:spacing w:line="360" w:lineRule="auto"/>
        <w:ind w:left="288"/>
        <w:jc w:val="both"/>
        <w:rPr>
          <w:rFonts w:ascii="Arial" w:hAnsi="Arial" w:cs="Arial"/>
          <w:b/>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Response(s) to the Persecution?</w:t>
      </w:r>
      <w:proofErr w:type="gramEnd"/>
    </w:p>
    <w:p w:rsidR="002B20D4" w:rsidRDefault="002B20D4" w:rsidP="002B20D4">
      <w:pPr>
        <w:spacing w:line="360" w:lineRule="auto"/>
        <w:ind w:left="288"/>
        <w:jc w:val="both"/>
        <w:rPr>
          <w:rFonts w:ascii="Arial" w:hAnsi="Arial" w:cs="Arial"/>
        </w:rPr>
      </w:pPr>
      <w:r>
        <w:rPr>
          <w:rFonts w:ascii="Arial" w:hAnsi="Arial" w:cs="Arial"/>
        </w:rPr>
        <w:t xml:space="preserve">The disciples took him by night and let him down in a basket. </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Result(s) to the Persecution?</w:t>
      </w:r>
      <w:proofErr w:type="gramEnd"/>
      <w:r w:rsidRPr="002E1867">
        <w:rPr>
          <w:rFonts w:ascii="Arial" w:hAnsi="Arial" w:cs="Arial"/>
          <w:b/>
        </w:rPr>
        <w:t xml:space="preserve"> (</w:t>
      </w:r>
      <w:proofErr w:type="gramStart"/>
      <w:r w:rsidRPr="002E1867">
        <w:rPr>
          <w:rFonts w:ascii="Arial" w:hAnsi="Arial" w:cs="Arial"/>
          <w:b/>
        </w:rPr>
        <w:t>for</w:t>
      </w:r>
      <w:proofErr w:type="gramEnd"/>
      <w:r w:rsidRPr="002E1867">
        <w:rPr>
          <w:rFonts w:ascii="Arial" w:hAnsi="Arial" w:cs="Arial"/>
          <w:b/>
        </w:rPr>
        <w:t xml:space="preserve"> the church)</w:t>
      </w:r>
    </w:p>
    <w:p w:rsidR="002B20D4" w:rsidRDefault="002B20D4" w:rsidP="002B20D4">
      <w:pPr>
        <w:spacing w:line="360" w:lineRule="auto"/>
        <w:ind w:left="288"/>
        <w:jc w:val="both"/>
        <w:rPr>
          <w:rFonts w:ascii="Arial" w:hAnsi="Arial" w:cs="Arial"/>
        </w:rPr>
      </w:pPr>
      <w:r>
        <w:rPr>
          <w:rFonts w:ascii="Arial" w:hAnsi="Arial" w:cs="Arial"/>
        </w:rPr>
        <w:t>He went to Jerusalem and joined himself to the disciples and continued to speak boldly (Acts 926-29).</w:t>
      </w:r>
    </w:p>
    <w:p w:rsidR="002B20D4" w:rsidRDefault="002B20D4" w:rsidP="002B20D4">
      <w:pPr>
        <w:spacing w:line="360" w:lineRule="auto"/>
        <w:ind w:left="288"/>
        <w:jc w:val="both"/>
        <w:rPr>
          <w:rFonts w:ascii="Arial" w:hAnsi="Arial" w:cs="Arial"/>
        </w:rPr>
      </w:pPr>
    </w:p>
    <w:p w:rsidR="002B20D4" w:rsidRPr="00682DB6" w:rsidRDefault="002B20D4" w:rsidP="002B20D4">
      <w:pPr>
        <w:pStyle w:val="Heading1"/>
        <w:numPr>
          <w:ilvl w:val="0"/>
          <w:numId w:val="0"/>
        </w:numPr>
        <w:tabs>
          <w:tab w:val="num" w:pos="360"/>
        </w:tabs>
        <w:spacing w:before="0" w:after="0" w:line="360" w:lineRule="auto"/>
        <w:rPr>
          <w:u w:val="single"/>
        </w:rPr>
      </w:pPr>
      <w:r w:rsidRPr="00682DB6">
        <w:rPr>
          <w:u w:val="single"/>
        </w:rPr>
        <w:t>Acts 9:29-31</w:t>
      </w:r>
    </w:p>
    <w:p w:rsidR="002B20D4" w:rsidRPr="002E1867" w:rsidRDefault="002B20D4" w:rsidP="002B20D4">
      <w:pPr>
        <w:spacing w:line="360" w:lineRule="auto"/>
        <w:ind w:left="288"/>
        <w:jc w:val="both"/>
        <w:rPr>
          <w:rFonts w:ascii="Arial" w:hAnsi="Arial" w:cs="Arial"/>
          <w:b/>
        </w:rPr>
      </w:pPr>
      <w:r w:rsidRPr="002E1867">
        <w:rPr>
          <w:rFonts w:ascii="Arial" w:hAnsi="Arial" w:cs="Arial"/>
          <w:b/>
        </w:rPr>
        <w:t xml:space="preserve">Who was </w:t>
      </w:r>
      <w:proofErr w:type="gramStart"/>
      <w:r w:rsidRPr="002E1867">
        <w:rPr>
          <w:rFonts w:ascii="Arial" w:hAnsi="Arial" w:cs="Arial"/>
          <w:b/>
        </w:rPr>
        <w:t>Persecuted</w:t>
      </w:r>
      <w:proofErr w:type="gramEnd"/>
      <w:r w:rsidRPr="002E1867">
        <w:rPr>
          <w:rFonts w:ascii="Arial" w:hAnsi="Arial" w:cs="Arial"/>
          <w:b/>
        </w:rPr>
        <w:t>?</w:t>
      </w:r>
    </w:p>
    <w:p w:rsidR="002B20D4" w:rsidRPr="002E1867" w:rsidRDefault="002B20D4" w:rsidP="002B20D4">
      <w:pPr>
        <w:spacing w:line="360" w:lineRule="auto"/>
        <w:ind w:firstLine="288"/>
        <w:jc w:val="both"/>
        <w:rPr>
          <w:rFonts w:ascii="Arial" w:hAnsi="Arial" w:cs="Arial"/>
        </w:rPr>
      </w:pPr>
      <w:r>
        <w:rPr>
          <w:rFonts w:ascii="Arial" w:hAnsi="Arial" w:cs="Arial"/>
        </w:rPr>
        <w:t>Saul (Acts 9:26)</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Type(s) of Persecution?</w:t>
      </w:r>
      <w:proofErr w:type="gramEnd"/>
      <w:r w:rsidRPr="002E1867">
        <w:rPr>
          <w:rFonts w:ascii="Arial" w:hAnsi="Arial" w:cs="Arial"/>
          <w:b/>
        </w:rPr>
        <w:t xml:space="preserve"> (</w:t>
      </w:r>
      <w:proofErr w:type="gramStart"/>
      <w:r w:rsidRPr="002E1867">
        <w:rPr>
          <w:rFonts w:ascii="Arial" w:hAnsi="Arial" w:cs="Arial"/>
          <w:b/>
        </w:rPr>
        <w:t>how</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r>
        <w:rPr>
          <w:rFonts w:ascii="Arial" w:hAnsi="Arial" w:cs="Arial"/>
        </w:rPr>
        <w:t>They went about to slay him (Acts 9:29)</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Reason(s) for Persecution?</w:t>
      </w:r>
      <w:proofErr w:type="gramEnd"/>
      <w:r w:rsidRPr="002E1867">
        <w:rPr>
          <w:rFonts w:ascii="Arial" w:hAnsi="Arial" w:cs="Arial"/>
          <w:b/>
        </w:rPr>
        <w:t xml:space="preserve"> (</w:t>
      </w:r>
      <w:proofErr w:type="gramStart"/>
      <w:r w:rsidRPr="002E1867">
        <w:rPr>
          <w:rFonts w:ascii="Arial" w:hAnsi="Arial" w:cs="Arial"/>
          <w:b/>
        </w:rPr>
        <w:t>why</w:t>
      </w:r>
      <w:proofErr w:type="gramEnd"/>
      <w:r w:rsidRPr="002E1867">
        <w:rPr>
          <w:rFonts w:ascii="Arial" w:hAnsi="Arial" w:cs="Arial"/>
          <w:b/>
        </w:rPr>
        <w:t>)</w:t>
      </w:r>
    </w:p>
    <w:p w:rsidR="002B20D4" w:rsidRPr="00B970E8" w:rsidRDefault="002B20D4" w:rsidP="002B20D4">
      <w:pPr>
        <w:tabs>
          <w:tab w:val="left" w:pos="6210"/>
        </w:tabs>
        <w:spacing w:line="360" w:lineRule="auto"/>
        <w:ind w:left="288"/>
        <w:jc w:val="both"/>
        <w:rPr>
          <w:rFonts w:ascii="Arial" w:hAnsi="Arial" w:cs="Arial"/>
        </w:rPr>
      </w:pPr>
      <w:r>
        <w:rPr>
          <w:rFonts w:ascii="Arial" w:hAnsi="Arial" w:cs="Arial"/>
        </w:rPr>
        <w:t>He spoke boldly in the name of the Lord Jesus (Acts 9:29).</w:t>
      </w:r>
    </w:p>
    <w:p w:rsidR="002B20D4" w:rsidRPr="002E1867" w:rsidRDefault="002B20D4" w:rsidP="002B20D4">
      <w:pPr>
        <w:spacing w:line="360" w:lineRule="auto"/>
        <w:ind w:left="288"/>
        <w:jc w:val="both"/>
        <w:rPr>
          <w:rFonts w:ascii="Arial" w:hAnsi="Arial" w:cs="Arial"/>
          <w:b/>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Response(s) to the Persecution?</w:t>
      </w:r>
      <w:proofErr w:type="gramEnd"/>
    </w:p>
    <w:p w:rsidR="002B20D4" w:rsidRDefault="002B20D4" w:rsidP="002B20D4">
      <w:pPr>
        <w:spacing w:line="360" w:lineRule="auto"/>
        <w:ind w:left="288"/>
        <w:jc w:val="both"/>
        <w:rPr>
          <w:rFonts w:ascii="Arial" w:hAnsi="Arial" w:cs="Arial"/>
        </w:rPr>
      </w:pPr>
      <w:r>
        <w:rPr>
          <w:rFonts w:ascii="Arial" w:hAnsi="Arial" w:cs="Arial"/>
        </w:rPr>
        <w:t>The brethren brought him down to Caesarea and sent him forth to Tarsus. (Acts 9:30)</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Result(s) to the Persecution?</w:t>
      </w:r>
      <w:proofErr w:type="gramEnd"/>
      <w:r w:rsidRPr="002E1867">
        <w:rPr>
          <w:rFonts w:ascii="Arial" w:hAnsi="Arial" w:cs="Arial"/>
          <w:b/>
        </w:rPr>
        <w:t xml:space="preserve"> (</w:t>
      </w:r>
      <w:proofErr w:type="gramStart"/>
      <w:r w:rsidRPr="002E1867">
        <w:rPr>
          <w:rFonts w:ascii="Arial" w:hAnsi="Arial" w:cs="Arial"/>
          <w:b/>
        </w:rPr>
        <w:t>for</w:t>
      </w:r>
      <w:proofErr w:type="gramEnd"/>
      <w:r w:rsidRPr="002E1867">
        <w:rPr>
          <w:rFonts w:ascii="Arial" w:hAnsi="Arial" w:cs="Arial"/>
          <w:b/>
        </w:rPr>
        <w:t xml:space="preserve"> the church)</w:t>
      </w:r>
    </w:p>
    <w:p w:rsidR="002B20D4" w:rsidRDefault="002B20D4" w:rsidP="002B20D4">
      <w:pPr>
        <w:spacing w:line="360" w:lineRule="auto"/>
        <w:ind w:left="288"/>
        <w:jc w:val="both"/>
        <w:rPr>
          <w:rFonts w:ascii="Arial" w:hAnsi="Arial" w:cs="Arial"/>
        </w:rPr>
      </w:pPr>
      <w:r>
        <w:rPr>
          <w:rFonts w:ascii="Arial" w:hAnsi="Arial" w:cs="Arial"/>
        </w:rPr>
        <w:t>Then the churches had rest and were edified. (Acts 9:31)</w:t>
      </w:r>
    </w:p>
    <w:p w:rsidR="002B20D4" w:rsidRDefault="002B20D4" w:rsidP="002B20D4">
      <w:pPr>
        <w:spacing w:line="360" w:lineRule="auto"/>
        <w:rPr>
          <w:rFonts w:ascii="Arial" w:hAnsi="Arial" w:cs="Arial"/>
        </w:rPr>
      </w:pPr>
    </w:p>
    <w:p w:rsidR="002B20D4" w:rsidRPr="00682DB6" w:rsidRDefault="002B20D4" w:rsidP="002B20D4">
      <w:pPr>
        <w:pStyle w:val="Heading1"/>
        <w:numPr>
          <w:ilvl w:val="0"/>
          <w:numId w:val="0"/>
        </w:numPr>
        <w:tabs>
          <w:tab w:val="num" w:pos="540"/>
        </w:tabs>
        <w:spacing w:before="0" w:after="0" w:line="360" w:lineRule="auto"/>
        <w:rPr>
          <w:u w:val="single"/>
        </w:rPr>
      </w:pPr>
      <w:r w:rsidRPr="00682DB6">
        <w:rPr>
          <w:u w:val="single"/>
        </w:rPr>
        <w:t>Acts 12:1</w:t>
      </w:r>
    </w:p>
    <w:p w:rsidR="002B20D4" w:rsidRPr="002E1867" w:rsidRDefault="002B20D4" w:rsidP="002B20D4">
      <w:pPr>
        <w:spacing w:line="360" w:lineRule="auto"/>
        <w:ind w:left="288"/>
        <w:jc w:val="both"/>
        <w:rPr>
          <w:rFonts w:ascii="Arial" w:hAnsi="Arial" w:cs="Arial"/>
          <w:b/>
        </w:rPr>
      </w:pPr>
      <w:r w:rsidRPr="002E1867">
        <w:rPr>
          <w:rFonts w:ascii="Arial" w:hAnsi="Arial" w:cs="Arial"/>
          <w:b/>
        </w:rPr>
        <w:t xml:space="preserve">Who was </w:t>
      </w:r>
      <w:proofErr w:type="gramStart"/>
      <w:r w:rsidRPr="002E1867">
        <w:rPr>
          <w:rFonts w:ascii="Arial" w:hAnsi="Arial" w:cs="Arial"/>
          <w:b/>
        </w:rPr>
        <w:t>Persecuted</w:t>
      </w:r>
      <w:proofErr w:type="gramEnd"/>
      <w:r w:rsidRPr="002E1867">
        <w:rPr>
          <w:rFonts w:ascii="Arial" w:hAnsi="Arial" w:cs="Arial"/>
          <w:b/>
        </w:rPr>
        <w:t>?</w:t>
      </w:r>
    </w:p>
    <w:p w:rsidR="002B20D4" w:rsidRPr="002E1867" w:rsidRDefault="002B20D4" w:rsidP="002B20D4">
      <w:pPr>
        <w:spacing w:line="360" w:lineRule="auto"/>
        <w:ind w:firstLine="288"/>
        <w:jc w:val="both"/>
        <w:rPr>
          <w:rFonts w:ascii="Arial" w:hAnsi="Arial" w:cs="Arial"/>
        </w:rPr>
      </w:pPr>
      <w:r>
        <w:rPr>
          <w:rFonts w:ascii="Arial" w:hAnsi="Arial" w:cs="Arial"/>
        </w:rPr>
        <w:t>James the brother of John (Acts 12:2) and Peter (Acts 12:3)</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Type(s) of Persecution?</w:t>
      </w:r>
      <w:proofErr w:type="gramEnd"/>
      <w:r w:rsidRPr="002E1867">
        <w:rPr>
          <w:rFonts w:ascii="Arial" w:hAnsi="Arial" w:cs="Arial"/>
          <w:b/>
        </w:rPr>
        <w:t xml:space="preserve"> (</w:t>
      </w:r>
      <w:proofErr w:type="gramStart"/>
      <w:r w:rsidRPr="002E1867">
        <w:rPr>
          <w:rFonts w:ascii="Arial" w:hAnsi="Arial" w:cs="Arial"/>
          <w:b/>
        </w:rPr>
        <w:t>how</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r>
        <w:rPr>
          <w:rFonts w:ascii="Arial" w:hAnsi="Arial" w:cs="Arial"/>
        </w:rPr>
        <w:t>They killed James with the sword (Acts 12:2) and planned to kill Peter and put him in jail. (Acts 12:3-4)</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Reason(s) for Persecution?</w:t>
      </w:r>
      <w:proofErr w:type="gramEnd"/>
      <w:r w:rsidRPr="002E1867">
        <w:rPr>
          <w:rFonts w:ascii="Arial" w:hAnsi="Arial" w:cs="Arial"/>
          <w:b/>
        </w:rPr>
        <w:t xml:space="preserve"> (</w:t>
      </w:r>
      <w:proofErr w:type="gramStart"/>
      <w:r w:rsidRPr="002E1867">
        <w:rPr>
          <w:rFonts w:ascii="Arial" w:hAnsi="Arial" w:cs="Arial"/>
          <w:b/>
        </w:rPr>
        <w:t>why</w:t>
      </w:r>
      <w:proofErr w:type="gramEnd"/>
      <w:r w:rsidRPr="002E1867">
        <w:rPr>
          <w:rFonts w:ascii="Arial" w:hAnsi="Arial" w:cs="Arial"/>
          <w:b/>
        </w:rPr>
        <w:t>)</w:t>
      </w:r>
    </w:p>
    <w:p w:rsidR="002B20D4" w:rsidRPr="00B970E8" w:rsidRDefault="002B20D4" w:rsidP="002B20D4">
      <w:pPr>
        <w:tabs>
          <w:tab w:val="left" w:pos="6210"/>
        </w:tabs>
        <w:spacing w:line="360" w:lineRule="auto"/>
        <w:ind w:left="288"/>
        <w:jc w:val="both"/>
        <w:rPr>
          <w:rFonts w:ascii="Arial" w:hAnsi="Arial" w:cs="Arial"/>
        </w:rPr>
      </w:pPr>
      <w:r>
        <w:rPr>
          <w:rFonts w:ascii="Arial" w:hAnsi="Arial" w:cs="Arial"/>
        </w:rPr>
        <w:t>The church was growing they were preaching in the name of Jesus Christ.</w:t>
      </w:r>
    </w:p>
    <w:p w:rsidR="002B20D4" w:rsidRPr="002E1867" w:rsidRDefault="002B20D4" w:rsidP="002B20D4">
      <w:pPr>
        <w:spacing w:line="360" w:lineRule="auto"/>
        <w:ind w:left="288"/>
        <w:jc w:val="both"/>
        <w:rPr>
          <w:rFonts w:ascii="Arial" w:hAnsi="Arial" w:cs="Arial"/>
          <w:b/>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Response(s) to the Persecution?</w:t>
      </w:r>
      <w:proofErr w:type="gramEnd"/>
    </w:p>
    <w:p w:rsidR="002B20D4" w:rsidRDefault="002B20D4" w:rsidP="002B20D4">
      <w:pPr>
        <w:spacing w:line="360" w:lineRule="auto"/>
        <w:ind w:left="288"/>
        <w:jc w:val="both"/>
        <w:rPr>
          <w:rFonts w:ascii="Arial" w:hAnsi="Arial" w:cs="Arial"/>
        </w:rPr>
      </w:pPr>
      <w:r>
        <w:rPr>
          <w:rFonts w:ascii="Arial" w:hAnsi="Arial" w:cs="Arial"/>
        </w:rPr>
        <w:t>The church prayer without ceasing for him and the angel of the Lord delivered him from the prison and set him free. (Acts 12:5-11)</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Result(s) to the Persecution?</w:t>
      </w:r>
      <w:proofErr w:type="gramEnd"/>
      <w:r w:rsidRPr="002E1867">
        <w:rPr>
          <w:rFonts w:ascii="Arial" w:hAnsi="Arial" w:cs="Arial"/>
          <w:b/>
        </w:rPr>
        <w:t xml:space="preserve"> (</w:t>
      </w:r>
      <w:proofErr w:type="gramStart"/>
      <w:r w:rsidRPr="002E1867">
        <w:rPr>
          <w:rFonts w:ascii="Arial" w:hAnsi="Arial" w:cs="Arial"/>
          <w:b/>
        </w:rPr>
        <w:t>for</w:t>
      </w:r>
      <w:proofErr w:type="gramEnd"/>
      <w:r w:rsidRPr="002E1867">
        <w:rPr>
          <w:rFonts w:ascii="Arial" w:hAnsi="Arial" w:cs="Arial"/>
          <w:b/>
        </w:rPr>
        <w:t xml:space="preserve"> the church)</w:t>
      </w:r>
    </w:p>
    <w:p w:rsidR="002B20D4" w:rsidRPr="001F14A8" w:rsidRDefault="002B20D4" w:rsidP="001F14A8">
      <w:pPr>
        <w:spacing w:line="360" w:lineRule="auto"/>
        <w:ind w:left="288"/>
        <w:jc w:val="both"/>
        <w:rPr>
          <w:rFonts w:ascii="Arial" w:hAnsi="Arial" w:cs="Arial"/>
        </w:rPr>
      </w:pPr>
      <w:r>
        <w:rPr>
          <w:rFonts w:ascii="Arial" w:hAnsi="Arial" w:cs="Arial"/>
        </w:rPr>
        <w:t>The church was astonished that he was delivered from the jail and Paul told them of how he was delivered from the prison. (Acts 12:16-17)</w:t>
      </w:r>
    </w:p>
    <w:p w:rsidR="002B20D4" w:rsidRDefault="002B20D4" w:rsidP="002B20D4">
      <w:pPr>
        <w:pStyle w:val="Heading1"/>
        <w:numPr>
          <w:ilvl w:val="0"/>
          <w:numId w:val="0"/>
        </w:numPr>
        <w:tabs>
          <w:tab w:val="num" w:pos="360"/>
        </w:tabs>
        <w:spacing w:before="0" w:after="0" w:line="360" w:lineRule="auto"/>
        <w:rPr>
          <w:u w:val="single"/>
        </w:rPr>
      </w:pPr>
    </w:p>
    <w:p w:rsidR="002B20D4" w:rsidRPr="00682DB6" w:rsidRDefault="002B20D4" w:rsidP="002B20D4">
      <w:pPr>
        <w:pStyle w:val="Heading1"/>
        <w:numPr>
          <w:ilvl w:val="0"/>
          <w:numId w:val="0"/>
        </w:numPr>
        <w:tabs>
          <w:tab w:val="num" w:pos="360"/>
        </w:tabs>
        <w:spacing w:before="0" w:after="0" w:line="360" w:lineRule="auto"/>
        <w:rPr>
          <w:u w:val="single"/>
        </w:rPr>
      </w:pPr>
      <w:r w:rsidRPr="00682DB6">
        <w:rPr>
          <w:u w:val="single"/>
        </w:rPr>
        <w:t>Acts 13:14-52</w:t>
      </w:r>
    </w:p>
    <w:p w:rsidR="002B20D4" w:rsidRPr="002E1867" w:rsidRDefault="002B20D4" w:rsidP="002B20D4">
      <w:pPr>
        <w:spacing w:line="360" w:lineRule="auto"/>
        <w:ind w:left="288"/>
        <w:jc w:val="both"/>
        <w:rPr>
          <w:rFonts w:ascii="Arial" w:hAnsi="Arial" w:cs="Arial"/>
          <w:b/>
        </w:rPr>
      </w:pPr>
      <w:r w:rsidRPr="002E1867">
        <w:rPr>
          <w:rFonts w:ascii="Arial" w:hAnsi="Arial" w:cs="Arial"/>
          <w:b/>
        </w:rPr>
        <w:t xml:space="preserve">Who was </w:t>
      </w:r>
      <w:proofErr w:type="gramStart"/>
      <w:r w:rsidRPr="002E1867">
        <w:rPr>
          <w:rFonts w:ascii="Arial" w:hAnsi="Arial" w:cs="Arial"/>
          <w:b/>
        </w:rPr>
        <w:t>Persecuted</w:t>
      </w:r>
      <w:proofErr w:type="gramEnd"/>
      <w:r w:rsidRPr="002E1867">
        <w:rPr>
          <w:rFonts w:ascii="Arial" w:hAnsi="Arial" w:cs="Arial"/>
          <w:b/>
        </w:rPr>
        <w:t>?</w:t>
      </w:r>
    </w:p>
    <w:p w:rsidR="002B20D4" w:rsidRPr="002E1867" w:rsidRDefault="002B20D4" w:rsidP="002B20D4">
      <w:pPr>
        <w:spacing w:line="360" w:lineRule="auto"/>
        <w:ind w:firstLine="288"/>
        <w:jc w:val="both"/>
        <w:rPr>
          <w:rFonts w:ascii="Arial" w:hAnsi="Arial" w:cs="Arial"/>
        </w:rPr>
      </w:pPr>
      <w:r>
        <w:rPr>
          <w:rFonts w:ascii="Arial" w:hAnsi="Arial" w:cs="Arial"/>
        </w:rPr>
        <w:t>Paul and Barnabas (Acts 13:46)</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Type(s) of Persecution?</w:t>
      </w:r>
      <w:proofErr w:type="gramEnd"/>
      <w:r w:rsidRPr="002E1867">
        <w:rPr>
          <w:rFonts w:ascii="Arial" w:hAnsi="Arial" w:cs="Arial"/>
          <w:b/>
        </w:rPr>
        <w:t xml:space="preserve"> (</w:t>
      </w:r>
      <w:proofErr w:type="gramStart"/>
      <w:r w:rsidRPr="002E1867">
        <w:rPr>
          <w:rFonts w:ascii="Arial" w:hAnsi="Arial" w:cs="Arial"/>
          <w:b/>
        </w:rPr>
        <w:t>how</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r>
        <w:rPr>
          <w:rFonts w:ascii="Arial" w:hAnsi="Arial" w:cs="Arial"/>
        </w:rPr>
        <w:t>They spoke against the things spoken by Paul, contradicting and blaspheming them (Acts 13:45) and then the expelled them from their coast (Acts 13:50)</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Reason(s) for Persecution?</w:t>
      </w:r>
      <w:proofErr w:type="gramEnd"/>
      <w:r w:rsidRPr="002E1867">
        <w:rPr>
          <w:rFonts w:ascii="Arial" w:hAnsi="Arial" w:cs="Arial"/>
          <w:b/>
        </w:rPr>
        <w:t xml:space="preserve"> (</w:t>
      </w:r>
      <w:proofErr w:type="gramStart"/>
      <w:r w:rsidRPr="002E1867">
        <w:rPr>
          <w:rFonts w:ascii="Arial" w:hAnsi="Arial" w:cs="Arial"/>
          <w:b/>
        </w:rPr>
        <w:t>why</w:t>
      </w:r>
      <w:proofErr w:type="gramEnd"/>
      <w:r w:rsidRPr="002E1867">
        <w:rPr>
          <w:rFonts w:ascii="Arial" w:hAnsi="Arial" w:cs="Arial"/>
          <w:b/>
        </w:rPr>
        <w:t>)</w:t>
      </w:r>
    </w:p>
    <w:p w:rsidR="002B20D4" w:rsidRPr="00B970E8" w:rsidRDefault="002B20D4" w:rsidP="002B20D4">
      <w:pPr>
        <w:tabs>
          <w:tab w:val="left" w:pos="6210"/>
        </w:tabs>
        <w:spacing w:line="360" w:lineRule="auto"/>
        <w:ind w:left="288"/>
        <w:jc w:val="both"/>
        <w:rPr>
          <w:rFonts w:ascii="Arial" w:hAnsi="Arial" w:cs="Arial"/>
        </w:rPr>
      </w:pPr>
      <w:r>
        <w:rPr>
          <w:rFonts w:ascii="Arial" w:hAnsi="Arial" w:cs="Arial"/>
        </w:rPr>
        <w:t>He preached Jesus to them in the Synagogue. (Acts 13:16-41)</w:t>
      </w:r>
    </w:p>
    <w:p w:rsidR="002B20D4" w:rsidRPr="002E1867" w:rsidRDefault="002B20D4" w:rsidP="002B20D4">
      <w:pPr>
        <w:spacing w:line="360" w:lineRule="auto"/>
        <w:ind w:left="288"/>
        <w:jc w:val="both"/>
        <w:rPr>
          <w:rFonts w:ascii="Arial" w:hAnsi="Arial" w:cs="Arial"/>
          <w:b/>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Response(s) to the Persecution?</w:t>
      </w:r>
      <w:proofErr w:type="gramEnd"/>
    </w:p>
    <w:p w:rsidR="002B20D4" w:rsidRDefault="002B20D4" w:rsidP="002B20D4">
      <w:pPr>
        <w:spacing w:line="360" w:lineRule="auto"/>
        <w:ind w:left="288"/>
        <w:jc w:val="both"/>
        <w:rPr>
          <w:rFonts w:ascii="Arial" w:hAnsi="Arial" w:cs="Arial"/>
        </w:rPr>
      </w:pPr>
      <w:r>
        <w:rPr>
          <w:rFonts w:ascii="Arial" w:hAnsi="Arial" w:cs="Arial"/>
        </w:rPr>
        <w:t xml:space="preserve">They first turned to the gentiles and preached to them (Acts 13:46-48) and then they shook the dust off their feet against them and went to </w:t>
      </w:r>
      <w:proofErr w:type="spellStart"/>
      <w:r>
        <w:rPr>
          <w:rFonts w:ascii="Arial" w:hAnsi="Arial" w:cs="Arial"/>
        </w:rPr>
        <w:t>Iconium</w:t>
      </w:r>
      <w:proofErr w:type="spellEnd"/>
      <w:r>
        <w:rPr>
          <w:rFonts w:ascii="Arial" w:hAnsi="Arial" w:cs="Arial"/>
        </w:rPr>
        <w:t xml:space="preserve"> (Acts 13:51)</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Result(s) to the Persecution?</w:t>
      </w:r>
      <w:proofErr w:type="gramEnd"/>
      <w:r w:rsidRPr="002E1867">
        <w:rPr>
          <w:rFonts w:ascii="Arial" w:hAnsi="Arial" w:cs="Arial"/>
          <w:b/>
        </w:rPr>
        <w:t xml:space="preserve"> (</w:t>
      </w:r>
      <w:proofErr w:type="gramStart"/>
      <w:r w:rsidRPr="002E1867">
        <w:rPr>
          <w:rFonts w:ascii="Arial" w:hAnsi="Arial" w:cs="Arial"/>
          <w:b/>
        </w:rPr>
        <w:t>for</w:t>
      </w:r>
      <w:proofErr w:type="gramEnd"/>
      <w:r w:rsidRPr="002E1867">
        <w:rPr>
          <w:rFonts w:ascii="Arial" w:hAnsi="Arial" w:cs="Arial"/>
          <w:b/>
        </w:rPr>
        <w:t xml:space="preserve"> the church)</w:t>
      </w:r>
    </w:p>
    <w:p w:rsidR="002B20D4" w:rsidRDefault="002B20D4" w:rsidP="002B20D4">
      <w:pPr>
        <w:spacing w:line="360" w:lineRule="auto"/>
        <w:ind w:left="288"/>
        <w:jc w:val="both"/>
        <w:rPr>
          <w:rFonts w:ascii="Arial" w:hAnsi="Arial" w:cs="Arial"/>
        </w:rPr>
      </w:pPr>
      <w:r>
        <w:rPr>
          <w:rFonts w:ascii="Arial" w:hAnsi="Arial" w:cs="Arial"/>
        </w:rPr>
        <w:t>The disciples were filled with joy and the Holy Ghost (Acts 13:52)</w:t>
      </w:r>
    </w:p>
    <w:p w:rsidR="002B20D4" w:rsidRDefault="002B20D4" w:rsidP="002B20D4">
      <w:pPr>
        <w:spacing w:line="360" w:lineRule="auto"/>
        <w:ind w:left="288"/>
        <w:jc w:val="both"/>
        <w:rPr>
          <w:rFonts w:ascii="Arial" w:hAnsi="Arial" w:cs="Arial"/>
        </w:rPr>
      </w:pPr>
    </w:p>
    <w:p w:rsidR="002B20D4" w:rsidRPr="00682DB6" w:rsidRDefault="002B20D4" w:rsidP="002B20D4">
      <w:pPr>
        <w:pStyle w:val="Heading1"/>
        <w:numPr>
          <w:ilvl w:val="0"/>
          <w:numId w:val="0"/>
        </w:numPr>
        <w:tabs>
          <w:tab w:val="num" w:pos="540"/>
        </w:tabs>
        <w:spacing w:before="0" w:after="0" w:line="360" w:lineRule="auto"/>
        <w:rPr>
          <w:u w:val="single"/>
        </w:rPr>
      </w:pPr>
      <w:r w:rsidRPr="00682DB6">
        <w:rPr>
          <w:u w:val="single"/>
        </w:rPr>
        <w:t>Acts 14:1-6</w:t>
      </w:r>
    </w:p>
    <w:p w:rsidR="002B20D4" w:rsidRPr="002E1867" w:rsidRDefault="002B20D4" w:rsidP="002B20D4">
      <w:pPr>
        <w:spacing w:line="360" w:lineRule="auto"/>
        <w:ind w:left="288"/>
        <w:jc w:val="both"/>
        <w:rPr>
          <w:rFonts w:ascii="Arial" w:hAnsi="Arial" w:cs="Arial"/>
          <w:b/>
        </w:rPr>
      </w:pPr>
      <w:r w:rsidRPr="002E1867">
        <w:rPr>
          <w:rFonts w:ascii="Arial" w:hAnsi="Arial" w:cs="Arial"/>
          <w:b/>
        </w:rPr>
        <w:t xml:space="preserve">Who was </w:t>
      </w:r>
      <w:proofErr w:type="gramStart"/>
      <w:r w:rsidRPr="002E1867">
        <w:rPr>
          <w:rFonts w:ascii="Arial" w:hAnsi="Arial" w:cs="Arial"/>
          <w:b/>
        </w:rPr>
        <w:t>Persecuted</w:t>
      </w:r>
      <w:proofErr w:type="gramEnd"/>
      <w:r w:rsidRPr="002E1867">
        <w:rPr>
          <w:rFonts w:ascii="Arial" w:hAnsi="Arial" w:cs="Arial"/>
          <w:b/>
        </w:rPr>
        <w:t>?</w:t>
      </w:r>
    </w:p>
    <w:p w:rsidR="002B20D4" w:rsidRPr="002E1867" w:rsidRDefault="002B20D4" w:rsidP="002B20D4">
      <w:pPr>
        <w:spacing w:line="360" w:lineRule="auto"/>
        <w:ind w:firstLine="288"/>
        <w:jc w:val="both"/>
        <w:rPr>
          <w:rFonts w:ascii="Arial" w:hAnsi="Arial" w:cs="Arial"/>
        </w:rPr>
      </w:pPr>
      <w:r>
        <w:rPr>
          <w:rFonts w:ascii="Arial" w:hAnsi="Arial" w:cs="Arial"/>
        </w:rPr>
        <w:t>Paul and Barnabas (Acts 13:46; 14:1)</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Type(s) of Persecution?</w:t>
      </w:r>
      <w:proofErr w:type="gramEnd"/>
      <w:r w:rsidRPr="002E1867">
        <w:rPr>
          <w:rFonts w:ascii="Arial" w:hAnsi="Arial" w:cs="Arial"/>
          <w:b/>
        </w:rPr>
        <w:t xml:space="preserve"> (</w:t>
      </w:r>
      <w:proofErr w:type="gramStart"/>
      <w:r w:rsidRPr="002E1867">
        <w:rPr>
          <w:rFonts w:ascii="Arial" w:hAnsi="Arial" w:cs="Arial"/>
          <w:b/>
        </w:rPr>
        <w:t>how</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r>
        <w:rPr>
          <w:rFonts w:ascii="Arial" w:hAnsi="Arial" w:cs="Arial"/>
        </w:rPr>
        <w:t>There was an assault against them to use them despitefully and to stone them. (Acts 14:5)</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Reason(s) for Persecution?</w:t>
      </w:r>
      <w:proofErr w:type="gramEnd"/>
      <w:r w:rsidRPr="002E1867">
        <w:rPr>
          <w:rFonts w:ascii="Arial" w:hAnsi="Arial" w:cs="Arial"/>
          <w:b/>
        </w:rPr>
        <w:t xml:space="preserve"> (</w:t>
      </w:r>
      <w:proofErr w:type="gramStart"/>
      <w:r w:rsidRPr="002E1867">
        <w:rPr>
          <w:rFonts w:ascii="Arial" w:hAnsi="Arial" w:cs="Arial"/>
          <w:b/>
        </w:rPr>
        <w:t>why</w:t>
      </w:r>
      <w:proofErr w:type="gramEnd"/>
      <w:r w:rsidRPr="002E1867">
        <w:rPr>
          <w:rFonts w:ascii="Arial" w:hAnsi="Arial" w:cs="Arial"/>
          <w:b/>
        </w:rPr>
        <w:t>)</w:t>
      </w:r>
    </w:p>
    <w:p w:rsidR="002B20D4" w:rsidRPr="00B970E8" w:rsidRDefault="002B20D4" w:rsidP="002B20D4">
      <w:pPr>
        <w:tabs>
          <w:tab w:val="left" w:pos="6210"/>
        </w:tabs>
        <w:spacing w:line="360" w:lineRule="auto"/>
        <w:ind w:left="288"/>
        <w:jc w:val="both"/>
        <w:rPr>
          <w:rFonts w:ascii="Arial" w:hAnsi="Arial" w:cs="Arial"/>
        </w:rPr>
      </w:pPr>
      <w:r>
        <w:rPr>
          <w:rFonts w:ascii="Arial" w:hAnsi="Arial" w:cs="Arial"/>
        </w:rPr>
        <w:t>They spoke in the synagogue and a great multitude believed. (Acts 14:1)</w:t>
      </w:r>
    </w:p>
    <w:p w:rsidR="002B20D4" w:rsidRPr="002E1867" w:rsidRDefault="002B20D4" w:rsidP="002B20D4">
      <w:pPr>
        <w:spacing w:line="360" w:lineRule="auto"/>
        <w:ind w:left="288"/>
        <w:jc w:val="both"/>
        <w:rPr>
          <w:rFonts w:ascii="Arial" w:hAnsi="Arial" w:cs="Arial"/>
          <w:b/>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Response(s) to the Persecution?</w:t>
      </w:r>
      <w:proofErr w:type="gramEnd"/>
    </w:p>
    <w:p w:rsidR="002B20D4" w:rsidRDefault="002B20D4" w:rsidP="002B20D4">
      <w:pPr>
        <w:spacing w:line="360" w:lineRule="auto"/>
        <w:ind w:left="288"/>
        <w:jc w:val="both"/>
        <w:rPr>
          <w:rFonts w:ascii="Arial" w:hAnsi="Arial" w:cs="Arial"/>
        </w:rPr>
      </w:pPr>
      <w:r>
        <w:rPr>
          <w:rFonts w:ascii="Arial" w:hAnsi="Arial" w:cs="Arial"/>
        </w:rPr>
        <w:t>When they were made aware of it and fled (Acts 14:6)</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Result(s) to the Persecution?</w:t>
      </w:r>
      <w:proofErr w:type="gramEnd"/>
      <w:r w:rsidRPr="002E1867">
        <w:rPr>
          <w:rFonts w:ascii="Arial" w:hAnsi="Arial" w:cs="Arial"/>
          <w:b/>
        </w:rPr>
        <w:t xml:space="preserve"> (</w:t>
      </w:r>
      <w:proofErr w:type="gramStart"/>
      <w:r w:rsidRPr="002E1867">
        <w:rPr>
          <w:rFonts w:ascii="Arial" w:hAnsi="Arial" w:cs="Arial"/>
          <w:b/>
        </w:rPr>
        <w:t>for</w:t>
      </w:r>
      <w:proofErr w:type="gramEnd"/>
      <w:r w:rsidRPr="002E1867">
        <w:rPr>
          <w:rFonts w:ascii="Arial" w:hAnsi="Arial" w:cs="Arial"/>
          <w:b/>
        </w:rPr>
        <w:t xml:space="preserve"> the church)</w:t>
      </w:r>
    </w:p>
    <w:p w:rsidR="002B20D4" w:rsidRDefault="002B20D4" w:rsidP="002B20D4">
      <w:pPr>
        <w:spacing w:line="360" w:lineRule="auto"/>
        <w:ind w:left="288"/>
        <w:jc w:val="both"/>
        <w:rPr>
          <w:rFonts w:ascii="Arial" w:hAnsi="Arial" w:cs="Arial"/>
        </w:rPr>
      </w:pPr>
      <w:r>
        <w:rPr>
          <w:rFonts w:ascii="Arial" w:hAnsi="Arial" w:cs="Arial"/>
        </w:rPr>
        <w:t xml:space="preserve">They left and preached the gospel to </w:t>
      </w:r>
      <w:proofErr w:type="spellStart"/>
      <w:r>
        <w:rPr>
          <w:rFonts w:ascii="Arial" w:hAnsi="Arial" w:cs="Arial"/>
        </w:rPr>
        <w:t>Lystra</w:t>
      </w:r>
      <w:proofErr w:type="spellEnd"/>
      <w:r>
        <w:rPr>
          <w:rFonts w:ascii="Arial" w:hAnsi="Arial" w:cs="Arial"/>
        </w:rPr>
        <w:t xml:space="preserve">, </w:t>
      </w:r>
      <w:proofErr w:type="spellStart"/>
      <w:r>
        <w:rPr>
          <w:rFonts w:ascii="Arial" w:hAnsi="Arial" w:cs="Arial"/>
        </w:rPr>
        <w:t>Derbe</w:t>
      </w:r>
      <w:proofErr w:type="spellEnd"/>
      <w:r>
        <w:rPr>
          <w:rFonts w:ascii="Arial" w:hAnsi="Arial" w:cs="Arial"/>
        </w:rPr>
        <w:t xml:space="preserve">, </w:t>
      </w:r>
      <w:proofErr w:type="gramStart"/>
      <w:r>
        <w:rPr>
          <w:rFonts w:ascii="Arial" w:hAnsi="Arial" w:cs="Arial"/>
        </w:rPr>
        <w:t>cities</w:t>
      </w:r>
      <w:proofErr w:type="gramEnd"/>
      <w:r>
        <w:rPr>
          <w:rFonts w:ascii="Arial" w:hAnsi="Arial" w:cs="Arial"/>
        </w:rPr>
        <w:t xml:space="preserve"> of </w:t>
      </w:r>
      <w:proofErr w:type="spellStart"/>
      <w:r>
        <w:rPr>
          <w:rFonts w:ascii="Arial" w:hAnsi="Arial" w:cs="Arial"/>
        </w:rPr>
        <w:t>Lycaonia</w:t>
      </w:r>
      <w:proofErr w:type="spellEnd"/>
      <w:r>
        <w:rPr>
          <w:rFonts w:ascii="Arial" w:hAnsi="Arial" w:cs="Arial"/>
        </w:rPr>
        <w:t xml:space="preserve">, unto the region that </w:t>
      </w:r>
      <w:proofErr w:type="spellStart"/>
      <w:r>
        <w:rPr>
          <w:rFonts w:ascii="Arial" w:hAnsi="Arial" w:cs="Arial"/>
        </w:rPr>
        <w:t>lieth</w:t>
      </w:r>
      <w:proofErr w:type="spellEnd"/>
      <w:r>
        <w:rPr>
          <w:rFonts w:ascii="Arial" w:hAnsi="Arial" w:cs="Arial"/>
        </w:rPr>
        <w:t xml:space="preserve"> round about. (Acts 14:6)</w:t>
      </w:r>
    </w:p>
    <w:p w:rsidR="002B20D4" w:rsidRDefault="002B20D4" w:rsidP="002B20D4">
      <w:pPr>
        <w:spacing w:line="360" w:lineRule="auto"/>
        <w:ind w:left="288"/>
        <w:jc w:val="both"/>
        <w:rPr>
          <w:rFonts w:ascii="Arial" w:hAnsi="Arial" w:cs="Arial"/>
        </w:rPr>
      </w:pPr>
    </w:p>
    <w:p w:rsidR="002B20D4" w:rsidRPr="00682DB6" w:rsidRDefault="002B20D4" w:rsidP="002B20D4">
      <w:pPr>
        <w:pStyle w:val="Heading1"/>
        <w:numPr>
          <w:ilvl w:val="0"/>
          <w:numId w:val="0"/>
        </w:numPr>
        <w:tabs>
          <w:tab w:val="num" w:pos="540"/>
        </w:tabs>
        <w:spacing w:before="0" w:after="0" w:line="360" w:lineRule="auto"/>
        <w:rPr>
          <w:u w:val="single"/>
        </w:rPr>
      </w:pPr>
      <w:r w:rsidRPr="00682DB6">
        <w:rPr>
          <w:u w:val="single"/>
        </w:rPr>
        <w:t>Acts 14:19-22</w:t>
      </w:r>
    </w:p>
    <w:p w:rsidR="002B20D4" w:rsidRPr="002E1867" w:rsidRDefault="002B20D4" w:rsidP="002B20D4">
      <w:pPr>
        <w:spacing w:line="360" w:lineRule="auto"/>
        <w:ind w:left="288"/>
        <w:jc w:val="both"/>
        <w:rPr>
          <w:rFonts w:ascii="Arial" w:hAnsi="Arial" w:cs="Arial"/>
          <w:b/>
        </w:rPr>
      </w:pPr>
      <w:r w:rsidRPr="002E1867">
        <w:rPr>
          <w:rFonts w:ascii="Arial" w:hAnsi="Arial" w:cs="Arial"/>
          <w:b/>
        </w:rPr>
        <w:t xml:space="preserve">Who was </w:t>
      </w:r>
      <w:proofErr w:type="gramStart"/>
      <w:r w:rsidRPr="002E1867">
        <w:rPr>
          <w:rFonts w:ascii="Arial" w:hAnsi="Arial" w:cs="Arial"/>
          <w:b/>
        </w:rPr>
        <w:t>Persecuted</w:t>
      </w:r>
      <w:proofErr w:type="gramEnd"/>
      <w:r w:rsidRPr="002E1867">
        <w:rPr>
          <w:rFonts w:ascii="Arial" w:hAnsi="Arial" w:cs="Arial"/>
          <w:b/>
        </w:rPr>
        <w:t>?</w:t>
      </w:r>
    </w:p>
    <w:p w:rsidR="002B20D4" w:rsidRPr="002E1867" w:rsidRDefault="002B20D4" w:rsidP="002B20D4">
      <w:pPr>
        <w:spacing w:line="360" w:lineRule="auto"/>
        <w:ind w:firstLine="288"/>
        <w:jc w:val="both"/>
        <w:rPr>
          <w:rFonts w:ascii="Arial" w:hAnsi="Arial" w:cs="Arial"/>
        </w:rPr>
      </w:pPr>
      <w:r>
        <w:rPr>
          <w:rFonts w:ascii="Arial" w:hAnsi="Arial" w:cs="Arial"/>
        </w:rPr>
        <w:t>Paul (Acts 14:19)</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Type(s) of Persecution?</w:t>
      </w:r>
      <w:proofErr w:type="gramEnd"/>
      <w:r w:rsidRPr="002E1867">
        <w:rPr>
          <w:rFonts w:ascii="Arial" w:hAnsi="Arial" w:cs="Arial"/>
          <w:b/>
        </w:rPr>
        <w:t xml:space="preserve"> (</w:t>
      </w:r>
      <w:proofErr w:type="gramStart"/>
      <w:r w:rsidRPr="002E1867">
        <w:rPr>
          <w:rFonts w:ascii="Arial" w:hAnsi="Arial" w:cs="Arial"/>
          <w:b/>
        </w:rPr>
        <w:t>how</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r>
        <w:rPr>
          <w:rFonts w:ascii="Arial" w:hAnsi="Arial" w:cs="Arial"/>
        </w:rPr>
        <w:t>They stoned Paul and dragged him out of the city thinking that he was dead. (Acts 14:19)</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Reason(s) for Persecution?</w:t>
      </w:r>
      <w:proofErr w:type="gramEnd"/>
      <w:r w:rsidRPr="002E1867">
        <w:rPr>
          <w:rFonts w:ascii="Arial" w:hAnsi="Arial" w:cs="Arial"/>
          <w:b/>
        </w:rPr>
        <w:t xml:space="preserve"> (</w:t>
      </w:r>
      <w:proofErr w:type="gramStart"/>
      <w:r w:rsidRPr="002E1867">
        <w:rPr>
          <w:rFonts w:ascii="Arial" w:hAnsi="Arial" w:cs="Arial"/>
          <w:b/>
        </w:rPr>
        <w:t>why</w:t>
      </w:r>
      <w:proofErr w:type="gramEnd"/>
      <w:r w:rsidRPr="002E1867">
        <w:rPr>
          <w:rFonts w:ascii="Arial" w:hAnsi="Arial" w:cs="Arial"/>
          <w:b/>
        </w:rPr>
        <w:t>)</w:t>
      </w:r>
    </w:p>
    <w:p w:rsidR="002B20D4" w:rsidRPr="00B970E8" w:rsidRDefault="002B20D4" w:rsidP="002B20D4">
      <w:pPr>
        <w:tabs>
          <w:tab w:val="left" w:pos="6210"/>
        </w:tabs>
        <w:spacing w:line="360" w:lineRule="auto"/>
        <w:ind w:left="288"/>
        <w:jc w:val="both"/>
        <w:rPr>
          <w:rFonts w:ascii="Arial" w:hAnsi="Arial" w:cs="Arial"/>
        </w:rPr>
      </w:pPr>
      <w:r>
        <w:rPr>
          <w:rFonts w:ascii="Arial" w:hAnsi="Arial" w:cs="Arial"/>
        </w:rPr>
        <w:t>The Jews from the previous two cities he was ran out of came and persecuted him for preaching the gospel. 9</w:t>
      </w:r>
    </w:p>
    <w:p w:rsidR="002B20D4" w:rsidRPr="002E1867" w:rsidRDefault="002B20D4" w:rsidP="002B20D4">
      <w:pPr>
        <w:spacing w:line="360" w:lineRule="auto"/>
        <w:ind w:left="288"/>
        <w:jc w:val="both"/>
        <w:rPr>
          <w:rFonts w:ascii="Arial" w:hAnsi="Arial" w:cs="Arial"/>
          <w:b/>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Response(s) to the Persecution?</w:t>
      </w:r>
      <w:proofErr w:type="gramEnd"/>
    </w:p>
    <w:p w:rsidR="002B20D4" w:rsidRDefault="002B20D4" w:rsidP="002B20D4">
      <w:pPr>
        <w:spacing w:line="360" w:lineRule="auto"/>
        <w:ind w:left="288"/>
        <w:jc w:val="both"/>
        <w:rPr>
          <w:rFonts w:ascii="Arial" w:hAnsi="Arial" w:cs="Arial"/>
        </w:rPr>
      </w:pPr>
      <w:r>
        <w:rPr>
          <w:rFonts w:ascii="Arial" w:hAnsi="Arial" w:cs="Arial"/>
        </w:rPr>
        <w:t>He rose up went to the next city and preached the gospel (Acts 19:20-21)</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Result(s) to the Persecution?</w:t>
      </w:r>
      <w:proofErr w:type="gramEnd"/>
      <w:r w:rsidRPr="002E1867">
        <w:rPr>
          <w:rFonts w:ascii="Arial" w:hAnsi="Arial" w:cs="Arial"/>
          <w:b/>
        </w:rPr>
        <w:t xml:space="preserve"> (</w:t>
      </w:r>
      <w:proofErr w:type="gramStart"/>
      <w:r w:rsidRPr="002E1867">
        <w:rPr>
          <w:rFonts w:ascii="Arial" w:hAnsi="Arial" w:cs="Arial"/>
          <w:b/>
        </w:rPr>
        <w:t>for</w:t>
      </w:r>
      <w:proofErr w:type="gramEnd"/>
      <w:r w:rsidRPr="002E1867">
        <w:rPr>
          <w:rFonts w:ascii="Arial" w:hAnsi="Arial" w:cs="Arial"/>
          <w:b/>
        </w:rPr>
        <w:t xml:space="preserve"> the church)</w:t>
      </w:r>
    </w:p>
    <w:p w:rsidR="002B20D4" w:rsidRDefault="002B20D4" w:rsidP="002B20D4">
      <w:pPr>
        <w:spacing w:line="360" w:lineRule="auto"/>
        <w:ind w:left="288"/>
        <w:jc w:val="both"/>
        <w:rPr>
          <w:rFonts w:ascii="Arial" w:hAnsi="Arial" w:cs="Arial"/>
        </w:rPr>
      </w:pPr>
      <w:r>
        <w:rPr>
          <w:rFonts w:ascii="Arial" w:hAnsi="Arial" w:cs="Arial"/>
        </w:rPr>
        <w:t>He taught the churches that they too would have to suffer persecution (Acts 19:22)</w:t>
      </w:r>
    </w:p>
    <w:p w:rsidR="002B20D4" w:rsidRDefault="002B20D4" w:rsidP="002B20D4">
      <w:pPr>
        <w:spacing w:line="360" w:lineRule="auto"/>
        <w:ind w:left="288"/>
        <w:jc w:val="both"/>
        <w:rPr>
          <w:rFonts w:ascii="Arial" w:hAnsi="Arial" w:cs="Arial"/>
        </w:rPr>
      </w:pPr>
    </w:p>
    <w:p w:rsidR="002B20D4" w:rsidRPr="00682DB6" w:rsidRDefault="002B20D4" w:rsidP="002B20D4">
      <w:pPr>
        <w:pStyle w:val="Heading1"/>
        <w:numPr>
          <w:ilvl w:val="0"/>
          <w:numId w:val="0"/>
        </w:numPr>
        <w:tabs>
          <w:tab w:val="num" w:pos="360"/>
        </w:tabs>
        <w:spacing w:before="0" w:after="0" w:line="360" w:lineRule="auto"/>
        <w:rPr>
          <w:u w:val="single"/>
        </w:rPr>
      </w:pPr>
      <w:r w:rsidRPr="00682DB6">
        <w:rPr>
          <w:u w:val="single"/>
        </w:rPr>
        <w:t>Acts 16:16-40</w:t>
      </w:r>
    </w:p>
    <w:p w:rsidR="002B20D4" w:rsidRPr="002E1867" w:rsidRDefault="002B20D4" w:rsidP="002B20D4">
      <w:pPr>
        <w:spacing w:line="360" w:lineRule="auto"/>
        <w:ind w:left="288"/>
        <w:jc w:val="both"/>
        <w:rPr>
          <w:rFonts w:ascii="Arial" w:hAnsi="Arial" w:cs="Arial"/>
          <w:b/>
        </w:rPr>
      </w:pPr>
      <w:r w:rsidRPr="002E1867">
        <w:rPr>
          <w:rFonts w:ascii="Arial" w:hAnsi="Arial" w:cs="Arial"/>
          <w:b/>
        </w:rPr>
        <w:t xml:space="preserve">Who was </w:t>
      </w:r>
      <w:proofErr w:type="gramStart"/>
      <w:r w:rsidRPr="002E1867">
        <w:rPr>
          <w:rFonts w:ascii="Arial" w:hAnsi="Arial" w:cs="Arial"/>
          <w:b/>
        </w:rPr>
        <w:t>Persecuted</w:t>
      </w:r>
      <w:proofErr w:type="gramEnd"/>
      <w:r w:rsidRPr="002E1867">
        <w:rPr>
          <w:rFonts w:ascii="Arial" w:hAnsi="Arial" w:cs="Arial"/>
          <w:b/>
        </w:rPr>
        <w:t>?</w:t>
      </w:r>
    </w:p>
    <w:p w:rsidR="002B20D4" w:rsidRPr="002E1867" w:rsidRDefault="002B20D4" w:rsidP="002B20D4">
      <w:pPr>
        <w:spacing w:line="360" w:lineRule="auto"/>
        <w:ind w:firstLine="288"/>
        <w:jc w:val="both"/>
        <w:rPr>
          <w:rFonts w:ascii="Arial" w:hAnsi="Arial" w:cs="Arial"/>
        </w:rPr>
      </w:pPr>
      <w:r>
        <w:rPr>
          <w:rFonts w:ascii="Arial" w:hAnsi="Arial" w:cs="Arial"/>
        </w:rPr>
        <w:t>Paul and Silas (Acts 15:40)</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Type(s) of Persecution?</w:t>
      </w:r>
      <w:proofErr w:type="gramEnd"/>
      <w:r w:rsidRPr="002E1867">
        <w:rPr>
          <w:rFonts w:ascii="Arial" w:hAnsi="Arial" w:cs="Arial"/>
          <w:b/>
        </w:rPr>
        <w:t xml:space="preserve"> (</w:t>
      </w:r>
      <w:proofErr w:type="gramStart"/>
      <w:r w:rsidRPr="002E1867">
        <w:rPr>
          <w:rFonts w:ascii="Arial" w:hAnsi="Arial" w:cs="Arial"/>
          <w:b/>
        </w:rPr>
        <w:t>how</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r>
        <w:rPr>
          <w:rFonts w:ascii="Arial" w:hAnsi="Arial" w:cs="Arial"/>
        </w:rPr>
        <w:t xml:space="preserve">Their clothes were </w:t>
      </w:r>
      <w:proofErr w:type="gramStart"/>
      <w:r>
        <w:rPr>
          <w:rFonts w:ascii="Arial" w:hAnsi="Arial" w:cs="Arial"/>
        </w:rPr>
        <w:t>rent,</w:t>
      </w:r>
      <w:proofErr w:type="gramEnd"/>
      <w:r>
        <w:rPr>
          <w:rFonts w:ascii="Arial" w:hAnsi="Arial" w:cs="Arial"/>
        </w:rPr>
        <w:t xml:space="preserve"> they were beaten with many stripes and then cast into the inner prison with their feet fast in the stocks (Acts 16:22-23). Then he was told to leave the city privately (Acts 16:36)</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Reason(s) for Persecution?</w:t>
      </w:r>
      <w:proofErr w:type="gramEnd"/>
      <w:r w:rsidRPr="002E1867">
        <w:rPr>
          <w:rFonts w:ascii="Arial" w:hAnsi="Arial" w:cs="Arial"/>
          <w:b/>
        </w:rPr>
        <w:t xml:space="preserve"> (</w:t>
      </w:r>
      <w:proofErr w:type="gramStart"/>
      <w:r w:rsidRPr="002E1867">
        <w:rPr>
          <w:rFonts w:ascii="Arial" w:hAnsi="Arial" w:cs="Arial"/>
          <w:b/>
        </w:rPr>
        <w:t>why</w:t>
      </w:r>
      <w:proofErr w:type="gramEnd"/>
      <w:r w:rsidRPr="002E1867">
        <w:rPr>
          <w:rFonts w:ascii="Arial" w:hAnsi="Arial" w:cs="Arial"/>
          <w:b/>
        </w:rPr>
        <w:t>)</w:t>
      </w:r>
    </w:p>
    <w:p w:rsidR="002B20D4" w:rsidRPr="00B970E8" w:rsidRDefault="002B20D4" w:rsidP="002B20D4">
      <w:pPr>
        <w:tabs>
          <w:tab w:val="left" w:pos="6210"/>
        </w:tabs>
        <w:spacing w:line="360" w:lineRule="auto"/>
        <w:ind w:left="288"/>
        <w:jc w:val="both"/>
        <w:rPr>
          <w:rFonts w:ascii="Arial" w:hAnsi="Arial" w:cs="Arial"/>
        </w:rPr>
      </w:pPr>
      <w:r>
        <w:rPr>
          <w:rFonts w:ascii="Arial" w:hAnsi="Arial" w:cs="Arial"/>
        </w:rPr>
        <w:t>The cast out a demon in a woman and that caused trouble in the city and taught customs witch was not lawful for the people to receive or observe. (Acts 16:20-21)</w:t>
      </w:r>
    </w:p>
    <w:p w:rsidR="002B20D4" w:rsidRPr="002E1867" w:rsidRDefault="002B20D4" w:rsidP="002B20D4">
      <w:pPr>
        <w:spacing w:line="360" w:lineRule="auto"/>
        <w:ind w:left="288"/>
        <w:jc w:val="both"/>
        <w:rPr>
          <w:rFonts w:ascii="Arial" w:hAnsi="Arial" w:cs="Arial"/>
          <w:b/>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Response(s) to the Persecution?</w:t>
      </w:r>
      <w:proofErr w:type="gramEnd"/>
    </w:p>
    <w:p w:rsidR="002B20D4" w:rsidRDefault="002B20D4" w:rsidP="002B20D4">
      <w:pPr>
        <w:spacing w:line="360" w:lineRule="auto"/>
        <w:ind w:left="288"/>
        <w:jc w:val="both"/>
        <w:rPr>
          <w:rFonts w:ascii="Arial" w:hAnsi="Arial" w:cs="Arial"/>
        </w:rPr>
      </w:pPr>
      <w:r>
        <w:rPr>
          <w:rFonts w:ascii="Arial" w:hAnsi="Arial" w:cs="Arial"/>
        </w:rPr>
        <w:t xml:space="preserve">They prayed and sang praises to God (Acts 16:25) and then there was a great earthquake and the doors to the prison were opened yet they stayed in the cell. </w:t>
      </w:r>
    </w:p>
    <w:p w:rsidR="002B20D4" w:rsidRDefault="002B20D4" w:rsidP="002B20D4">
      <w:pPr>
        <w:spacing w:line="360" w:lineRule="auto"/>
        <w:ind w:left="288"/>
        <w:jc w:val="both"/>
        <w:rPr>
          <w:rFonts w:ascii="Arial" w:hAnsi="Arial" w:cs="Arial"/>
        </w:rPr>
      </w:pPr>
    </w:p>
    <w:p w:rsidR="002B20D4" w:rsidRDefault="002B20D4" w:rsidP="002B20D4">
      <w:pPr>
        <w:spacing w:line="360" w:lineRule="auto"/>
        <w:ind w:left="288"/>
        <w:jc w:val="both"/>
        <w:rPr>
          <w:rFonts w:ascii="Arial" w:hAnsi="Arial" w:cs="Arial"/>
        </w:rPr>
      </w:pPr>
      <w:r>
        <w:rPr>
          <w:rFonts w:ascii="Arial" w:hAnsi="Arial" w:cs="Arial"/>
        </w:rPr>
        <w:t>When the magistrate let Paul go and told him to leave the city, Paul refused to leave and stayed in the city and said that they could come and fetch him out themselves (Acts 16:37)</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Result(s) to the Persecution?</w:t>
      </w:r>
      <w:proofErr w:type="gramEnd"/>
      <w:r w:rsidRPr="002E1867">
        <w:rPr>
          <w:rFonts w:ascii="Arial" w:hAnsi="Arial" w:cs="Arial"/>
          <w:b/>
        </w:rPr>
        <w:t xml:space="preserve"> (</w:t>
      </w:r>
      <w:proofErr w:type="gramStart"/>
      <w:r w:rsidRPr="002E1867">
        <w:rPr>
          <w:rFonts w:ascii="Arial" w:hAnsi="Arial" w:cs="Arial"/>
          <w:b/>
        </w:rPr>
        <w:t>for</w:t>
      </w:r>
      <w:proofErr w:type="gramEnd"/>
      <w:r w:rsidRPr="002E1867">
        <w:rPr>
          <w:rFonts w:ascii="Arial" w:hAnsi="Arial" w:cs="Arial"/>
          <w:b/>
        </w:rPr>
        <w:t xml:space="preserve"> the church)</w:t>
      </w:r>
    </w:p>
    <w:p w:rsidR="002B20D4" w:rsidRDefault="002B20D4" w:rsidP="002B20D4">
      <w:pPr>
        <w:spacing w:line="360" w:lineRule="auto"/>
        <w:ind w:left="288"/>
        <w:jc w:val="both"/>
        <w:rPr>
          <w:rFonts w:ascii="Arial" w:hAnsi="Arial" w:cs="Arial"/>
        </w:rPr>
      </w:pPr>
      <w:r>
        <w:rPr>
          <w:rFonts w:ascii="Arial" w:hAnsi="Arial" w:cs="Arial"/>
        </w:rPr>
        <w:t>The jail keeper was amazed that they didn’t escape and asked what he must do to be saved. He and his house were saved and baptized. (Acts 16:30-34)</w:t>
      </w:r>
    </w:p>
    <w:p w:rsidR="002B20D4" w:rsidRDefault="002B20D4" w:rsidP="002B20D4">
      <w:pPr>
        <w:spacing w:line="360" w:lineRule="auto"/>
        <w:ind w:left="288"/>
        <w:jc w:val="both"/>
        <w:rPr>
          <w:rFonts w:ascii="Arial" w:hAnsi="Arial" w:cs="Arial"/>
        </w:rPr>
      </w:pPr>
    </w:p>
    <w:p w:rsidR="002B20D4" w:rsidRDefault="002B20D4" w:rsidP="002B20D4">
      <w:pPr>
        <w:spacing w:line="360" w:lineRule="auto"/>
        <w:ind w:left="288"/>
        <w:jc w:val="both"/>
        <w:rPr>
          <w:rFonts w:ascii="Arial" w:hAnsi="Arial" w:cs="Arial"/>
        </w:rPr>
      </w:pPr>
      <w:r>
        <w:rPr>
          <w:rFonts w:ascii="Arial" w:hAnsi="Arial" w:cs="Arial"/>
        </w:rPr>
        <w:t>They went out of the prison and to Lydia’s house and comforted the brethren (Acts 16:14)</w:t>
      </w:r>
    </w:p>
    <w:p w:rsidR="002B20D4" w:rsidRDefault="002B20D4" w:rsidP="002B20D4">
      <w:pPr>
        <w:spacing w:line="360" w:lineRule="auto"/>
        <w:jc w:val="both"/>
        <w:rPr>
          <w:rFonts w:ascii="Arial" w:hAnsi="Arial" w:cs="Arial"/>
        </w:rPr>
      </w:pPr>
    </w:p>
    <w:p w:rsidR="002B20D4" w:rsidRPr="00672738" w:rsidRDefault="002B20D4" w:rsidP="002B20D4">
      <w:pPr>
        <w:pStyle w:val="Heading1"/>
        <w:numPr>
          <w:ilvl w:val="0"/>
          <w:numId w:val="0"/>
        </w:numPr>
        <w:tabs>
          <w:tab w:val="num" w:pos="360"/>
        </w:tabs>
        <w:spacing w:before="0" w:after="0" w:line="360" w:lineRule="auto"/>
        <w:rPr>
          <w:u w:val="single"/>
        </w:rPr>
      </w:pPr>
      <w:r w:rsidRPr="00672738">
        <w:rPr>
          <w:u w:val="single"/>
        </w:rPr>
        <w:t>Acts 17:1-9</w:t>
      </w:r>
    </w:p>
    <w:p w:rsidR="002B20D4" w:rsidRPr="002E1867" w:rsidRDefault="002B20D4" w:rsidP="002B20D4">
      <w:pPr>
        <w:spacing w:line="360" w:lineRule="auto"/>
        <w:ind w:left="288"/>
        <w:jc w:val="both"/>
        <w:rPr>
          <w:rFonts w:ascii="Arial" w:hAnsi="Arial" w:cs="Arial"/>
          <w:b/>
        </w:rPr>
      </w:pPr>
      <w:r w:rsidRPr="002E1867">
        <w:rPr>
          <w:rFonts w:ascii="Arial" w:hAnsi="Arial" w:cs="Arial"/>
          <w:b/>
        </w:rPr>
        <w:t xml:space="preserve">Who was </w:t>
      </w:r>
      <w:proofErr w:type="gramStart"/>
      <w:r w:rsidRPr="002E1867">
        <w:rPr>
          <w:rFonts w:ascii="Arial" w:hAnsi="Arial" w:cs="Arial"/>
          <w:b/>
        </w:rPr>
        <w:t>Persecuted</w:t>
      </w:r>
      <w:proofErr w:type="gramEnd"/>
      <w:r w:rsidRPr="002E1867">
        <w:rPr>
          <w:rFonts w:ascii="Arial" w:hAnsi="Arial" w:cs="Arial"/>
          <w:b/>
        </w:rPr>
        <w:t>?</w:t>
      </w:r>
    </w:p>
    <w:p w:rsidR="002B20D4" w:rsidRPr="002E1867" w:rsidRDefault="002B20D4" w:rsidP="002B20D4">
      <w:pPr>
        <w:spacing w:line="360" w:lineRule="auto"/>
        <w:ind w:firstLine="288"/>
        <w:jc w:val="both"/>
        <w:rPr>
          <w:rFonts w:ascii="Arial" w:hAnsi="Arial" w:cs="Arial"/>
        </w:rPr>
      </w:pPr>
      <w:r>
        <w:rPr>
          <w:rFonts w:ascii="Arial" w:hAnsi="Arial" w:cs="Arial"/>
        </w:rPr>
        <w:t>Jason (Acts 17:5)</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Type(s) of Persecution?</w:t>
      </w:r>
      <w:proofErr w:type="gramEnd"/>
      <w:r w:rsidRPr="002E1867">
        <w:rPr>
          <w:rFonts w:ascii="Arial" w:hAnsi="Arial" w:cs="Arial"/>
          <w:b/>
        </w:rPr>
        <w:t xml:space="preserve"> (</w:t>
      </w:r>
      <w:proofErr w:type="gramStart"/>
      <w:r w:rsidRPr="002E1867">
        <w:rPr>
          <w:rFonts w:ascii="Arial" w:hAnsi="Arial" w:cs="Arial"/>
          <w:b/>
        </w:rPr>
        <w:t>how</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r>
        <w:rPr>
          <w:rFonts w:ascii="Arial" w:hAnsi="Arial" w:cs="Arial"/>
        </w:rPr>
        <w:t>They assaulted the house of Jason and arrested him taking him before the rulers of the city. (Acts 17:5-6)</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Reason(s) for Persecution?</w:t>
      </w:r>
      <w:proofErr w:type="gramEnd"/>
      <w:r w:rsidRPr="002E1867">
        <w:rPr>
          <w:rFonts w:ascii="Arial" w:hAnsi="Arial" w:cs="Arial"/>
          <w:b/>
        </w:rPr>
        <w:t xml:space="preserve"> (</w:t>
      </w:r>
      <w:proofErr w:type="gramStart"/>
      <w:r w:rsidRPr="002E1867">
        <w:rPr>
          <w:rFonts w:ascii="Arial" w:hAnsi="Arial" w:cs="Arial"/>
          <w:b/>
        </w:rPr>
        <w:t>why</w:t>
      </w:r>
      <w:proofErr w:type="gramEnd"/>
      <w:r w:rsidRPr="002E1867">
        <w:rPr>
          <w:rFonts w:ascii="Arial" w:hAnsi="Arial" w:cs="Arial"/>
          <w:b/>
        </w:rPr>
        <w:t>)</w:t>
      </w:r>
    </w:p>
    <w:p w:rsidR="002B20D4" w:rsidRPr="00B970E8" w:rsidRDefault="002B20D4" w:rsidP="002B20D4">
      <w:pPr>
        <w:tabs>
          <w:tab w:val="left" w:pos="6210"/>
        </w:tabs>
        <w:spacing w:line="360" w:lineRule="auto"/>
        <w:ind w:left="288"/>
        <w:jc w:val="both"/>
        <w:rPr>
          <w:rFonts w:ascii="Arial" w:hAnsi="Arial" w:cs="Arial"/>
        </w:rPr>
      </w:pPr>
      <w:r>
        <w:rPr>
          <w:rFonts w:ascii="Arial" w:hAnsi="Arial" w:cs="Arial"/>
        </w:rPr>
        <w:t>Because Paul and Silas came preaching the Gospel and that there is another king, King Jesus. (Acts 17:1-4, 7)</w:t>
      </w:r>
    </w:p>
    <w:p w:rsidR="002B20D4" w:rsidRPr="002E1867" w:rsidRDefault="002B20D4" w:rsidP="002B20D4">
      <w:pPr>
        <w:spacing w:line="360" w:lineRule="auto"/>
        <w:ind w:left="288"/>
        <w:jc w:val="both"/>
        <w:rPr>
          <w:rFonts w:ascii="Arial" w:hAnsi="Arial" w:cs="Arial"/>
          <w:b/>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Response(s) to the Persecution?</w:t>
      </w:r>
      <w:proofErr w:type="gramEnd"/>
    </w:p>
    <w:p w:rsidR="002B20D4" w:rsidRDefault="002B20D4" w:rsidP="002B20D4">
      <w:pPr>
        <w:spacing w:line="360" w:lineRule="auto"/>
        <w:ind w:left="288"/>
        <w:jc w:val="both"/>
        <w:rPr>
          <w:rFonts w:ascii="Arial" w:hAnsi="Arial" w:cs="Arial"/>
        </w:rPr>
      </w:pPr>
      <w:r>
        <w:rPr>
          <w:rFonts w:ascii="Arial" w:hAnsi="Arial" w:cs="Arial"/>
        </w:rPr>
        <w:t>They were arrested and them let go. (Acts 17:9)</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Result(s) to the Persecution?</w:t>
      </w:r>
      <w:proofErr w:type="gramEnd"/>
      <w:r w:rsidRPr="002E1867">
        <w:rPr>
          <w:rFonts w:ascii="Arial" w:hAnsi="Arial" w:cs="Arial"/>
          <w:b/>
        </w:rPr>
        <w:t xml:space="preserve"> (</w:t>
      </w:r>
      <w:proofErr w:type="gramStart"/>
      <w:r w:rsidRPr="002E1867">
        <w:rPr>
          <w:rFonts w:ascii="Arial" w:hAnsi="Arial" w:cs="Arial"/>
          <w:b/>
        </w:rPr>
        <w:t>for</w:t>
      </w:r>
      <w:proofErr w:type="gramEnd"/>
      <w:r w:rsidRPr="002E1867">
        <w:rPr>
          <w:rFonts w:ascii="Arial" w:hAnsi="Arial" w:cs="Arial"/>
          <w:b/>
        </w:rPr>
        <w:t xml:space="preserve"> the church)</w:t>
      </w:r>
    </w:p>
    <w:p w:rsidR="002B20D4" w:rsidRDefault="002B20D4" w:rsidP="002B20D4">
      <w:pPr>
        <w:spacing w:line="360" w:lineRule="auto"/>
        <w:ind w:left="288"/>
        <w:jc w:val="both"/>
        <w:rPr>
          <w:rFonts w:ascii="Arial" w:hAnsi="Arial" w:cs="Arial"/>
        </w:rPr>
      </w:pPr>
      <w:r>
        <w:rPr>
          <w:rFonts w:ascii="Arial" w:hAnsi="Arial" w:cs="Arial"/>
        </w:rPr>
        <w:t>The brethren immediately sent away Paul and Silas to preach the gospel in Berea. (Acts 17:10)</w:t>
      </w:r>
    </w:p>
    <w:p w:rsidR="002B20D4" w:rsidRDefault="002B20D4" w:rsidP="002B20D4">
      <w:pPr>
        <w:spacing w:line="360" w:lineRule="auto"/>
        <w:ind w:left="288"/>
        <w:jc w:val="both"/>
        <w:rPr>
          <w:rFonts w:ascii="Arial" w:hAnsi="Arial" w:cs="Arial"/>
        </w:rPr>
      </w:pPr>
    </w:p>
    <w:p w:rsidR="002B20D4" w:rsidRPr="0046014F" w:rsidRDefault="002B20D4" w:rsidP="002B20D4">
      <w:pPr>
        <w:pStyle w:val="Heading1"/>
        <w:numPr>
          <w:ilvl w:val="0"/>
          <w:numId w:val="0"/>
        </w:numPr>
        <w:tabs>
          <w:tab w:val="num" w:pos="540"/>
        </w:tabs>
        <w:spacing w:before="0" w:after="0" w:line="360" w:lineRule="auto"/>
        <w:rPr>
          <w:u w:val="single"/>
        </w:rPr>
      </w:pPr>
      <w:r w:rsidRPr="0046014F">
        <w:rPr>
          <w:u w:val="single"/>
        </w:rPr>
        <w:t>Acts 21:27-40</w:t>
      </w:r>
    </w:p>
    <w:p w:rsidR="002B20D4" w:rsidRPr="002E1867" w:rsidRDefault="002B20D4" w:rsidP="002B20D4">
      <w:pPr>
        <w:spacing w:line="360" w:lineRule="auto"/>
        <w:ind w:left="288"/>
        <w:jc w:val="both"/>
        <w:rPr>
          <w:rFonts w:ascii="Arial" w:hAnsi="Arial" w:cs="Arial"/>
          <w:b/>
        </w:rPr>
      </w:pPr>
      <w:r w:rsidRPr="002E1867">
        <w:rPr>
          <w:rFonts w:ascii="Arial" w:hAnsi="Arial" w:cs="Arial"/>
          <w:b/>
        </w:rPr>
        <w:t xml:space="preserve">Who was </w:t>
      </w:r>
      <w:proofErr w:type="gramStart"/>
      <w:r w:rsidRPr="002E1867">
        <w:rPr>
          <w:rFonts w:ascii="Arial" w:hAnsi="Arial" w:cs="Arial"/>
          <w:b/>
        </w:rPr>
        <w:t>Persecuted</w:t>
      </w:r>
      <w:proofErr w:type="gramEnd"/>
      <w:r w:rsidRPr="002E1867">
        <w:rPr>
          <w:rFonts w:ascii="Arial" w:hAnsi="Arial" w:cs="Arial"/>
          <w:b/>
        </w:rPr>
        <w:t>?</w:t>
      </w:r>
    </w:p>
    <w:p w:rsidR="002B20D4" w:rsidRPr="002E1867" w:rsidRDefault="002B20D4" w:rsidP="002B20D4">
      <w:pPr>
        <w:spacing w:line="360" w:lineRule="auto"/>
        <w:ind w:firstLine="288"/>
        <w:jc w:val="both"/>
        <w:rPr>
          <w:rFonts w:ascii="Arial" w:hAnsi="Arial" w:cs="Arial"/>
        </w:rPr>
      </w:pPr>
      <w:r>
        <w:rPr>
          <w:rFonts w:ascii="Arial" w:hAnsi="Arial" w:cs="Arial"/>
        </w:rPr>
        <w:t>Paul (Acts 21:26)</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Type(s) of Persecution?</w:t>
      </w:r>
      <w:proofErr w:type="gramEnd"/>
      <w:r w:rsidRPr="002E1867">
        <w:rPr>
          <w:rFonts w:ascii="Arial" w:hAnsi="Arial" w:cs="Arial"/>
          <w:b/>
        </w:rPr>
        <w:t xml:space="preserve"> (</w:t>
      </w:r>
      <w:proofErr w:type="gramStart"/>
      <w:r w:rsidRPr="002E1867">
        <w:rPr>
          <w:rFonts w:ascii="Arial" w:hAnsi="Arial" w:cs="Arial"/>
          <w:b/>
        </w:rPr>
        <w:t>how</w:t>
      </w:r>
      <w:proofErr w:type="gramEnd"/>
      <w:r w:rsidRPr="002E1867">
        <w:rPr>
          <w:rFonts w:ascii="Arial" w:hAnsi="Arial" w:cs="Arial"/>
          <w:b/>
        </w:rPr>
        <w:t>)</w:t>
      </w:r>
    </w:p>
    <w:p w:rsidR="002B20D4" w:rsidRPr="002E1867" w:rsidRDefault="002B20D4" w:rsidP="002B20D4">
      <w:pPr>
        <w:spacing w:line="360" w:lineRule="auto"/>
        <w:ind w:left="288"/>
        <w:jc w:val="both"/>
        <w:rPr>
          <w:rFonts w:ascii="Arial" w:hAnsi="Arial" w:cs="Arial"/>
        </w:rPr>
      </w:pPr>
      <w:r>
        <w:rPr>
          <w:rFonts w:ascii="Arial" w:hAnsi="Arial" w:cs="Arial"/>
        </w:rPr>
        <w:t xml:space="preserve">They laid hands on him (Acts 21:27) and then they planned to kill him (Acts 21:31) and they beat him (Acts 21:32). Then he was arrested and bound with chains (Acts 21:33) was a bout to be scourged (Acts 21:24) slapped on the mouth (Acts 23:2) and certain of the Jews bound </w:t>
      </w:r>
      <w:proofErr w:type="gramStart"/>
      <w:r>
        <w:rPr>
          <w:rFonts w:ascii="Arial" w:hAnsi="Arial" w:cs="Arial"/>
        </w:rPr>
        <w:t>themselves</w:t>
      </w:r>
      <w:proofErr w:type="gramEnd"/>
      <w:r>
        <w:rPr>
          <w:rFonts w:ascii="Arial" w:hAnsi="Arial" w:cs="Arial"/>
        </w:rPr>
        <w:t xml:space="preserve"> under a curse till Paul was killed (Acts 23:12).</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Reason(s) for Persecution?</w:t>
      </w:r>
      <w:proofErr w:type="gramEnd"/>
      <w:r w:rsidRPr="002E1867">
        <w:rPr>
          <w:rFonts w:ascii="Arial" w:hAnsi="Arial" w:cs="Arial"/>
          <w:b/>
        </w:rPr>
        <w:t xml:space="preserve"> (</w:t>
      </w:r>
      <w:proofErr w:type="gramStart"/>
      <w:r w:rsidRPr="002E1867">
        <w:rPr>
          <w:rFonts w:ascii="Arial" w:hAnsi="Arial" w:cs="Arial"/>
          <w:b/>
        </w:rPr>
        <w:t>why</w:t>
      </w:r>
      <w:proofErr w:type="gramEnd"/>
      <w:r w:rsidRPr="002E1867">
        <w:rPr>
          <w:rFonts w:ascii="Arial" w:hAnsi="Arial" w:cs="Arial"/>
          <w:b/>
        </w:rPr>
        <w:t>)</w:t>
      </w:r>
    </w:p>
    <w:p w:rsidR="002B20D4" w:rsidRPr="00B970E8" w:rsidRDefault="002B20D4" w:rsidP="002B20D4">
      <w:pPr>
        <w:tabs>
          <w:tab w:val="left" w:pos="6210"/>
        </w:tabs>
        <w:spacing w:line="360" w:lineRule="auto"/>
        <w:ind w:left="288"/>
        <w:jc w:val="both"/>
        <w:rPr>
          <w:rFonts w:ascii="Arial" w:hAnsi="Arial" w:cs="Arial"/>
        </w:rPr>
      </w:pPr>
      <w:r>
        <w:rPr>
          <w:rFonts w:ascii="Arial" w:hAnsi="Arial" w:cs="Arial"/>
        </w:rPr>
        <w:t>Because he taught ell men everywhere (Acts 21:28)</w:t>
      </w:r>
    </w:p>
    <w:p w:rsidR="002B20D4" w:rsidRPr="002E1867" w:rsidRDefault="002B20D4" w:rsidP="002B20D4">
      <w:pPr>
        <w:spacing w:line="360" w:lineRule="auto"/>
        <w:ind w:left="288"/>
        <w:jc w:val="both"/>
        <w:rPr>
          <w:rFonts w:ascii="Arial" w:hAnsi="Arial" w:cs="Arial"/>
          <w:b/>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Response(s) to the Persecution?</w:t>
      </w:r>
      <w:proofErr w:type="gramEnd"/>
    </w:p>
    <w:p w:rsidR="002B20D4" w:rsidRDefault="002B20D4" w:rsidP="002B20D4">
      <w:pPr>
        <w:spacing w:line="360" w:lineRule="auto"/>
        <w:ind w:left="288"/>
        <w:jc w:val="both"/>
        <w:rPr>
          <w:rFonts w:ascii="Arial" w:hAnsi="Arial" w:cs="Arial"/>
        </w:rPr>
      </w:pPr>
      <w:r>
        <w:rPr>
          <w:rFonts w:ascii="Arial" w:hAnsi="Arial" w:cs="Arial"/>
        </w:rPr>
        <w:t>He asked to speak to the people when after he was arrest and gave his testimony to them (Acts 21:37-22:21)</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Result(s) to the Persecution?</w:t>
      </w:r>
      <w:proofErr w:type="gramEnd"/>
      <w:r w:rsidRPr="002E1867">
        <w:rPr>
          <w:rFonts w:ascii="Arial" w:hAnsi="Arial" w:cs="Arial"/>
          <w:b/>
        </w:rPr>
        <w:t xml:space="preserve"> (</w:t>
      </w:r>
      <w:proofErr w:type="gramStart"/>
      <w:r w:rsidRPr="002E1867">
        <w:rPr>
          <w:rFonts w:ascii="Arial" w:hAnsi="Arial" w:cs="Arial"/>
          <w:b/>
        </w:rPr>
        <w:t>for</w:t>
      </w:r>
      <w:proofErr w:type="gramEnd"/>
      <w:r w:rsidRPr="002E1867">
        <w:rPr>
          <w:rFonts w:ascii="Arial" w:hAnsi="Arial" w:cs="Arial"/>
          <w:b/>
        </w:rPr>
        <w:t xml:space="preserve"> the church)</w:t>
      </w:r>
    </w:p>
    <w:p w:rsidR="002B20D4" w:rsidRDefault="002B20D4" w:rsidP="002B20D4">
      <w:pPr>
        <w:spacing w:line="360" w:lineRule="auto"/>
        <w:ind w:left="288"/>
        <w:jc w:val="both"/>
        <w:rPr>
          <w:rFonts w:ascii="Arial" w:hAnsi="Arial" w:cs="Arial"/>
        </w:rPr>
      </w:pPr>
      <w:r>
        <w:rPr>
          <w:rFonts w:ascii="Arial" w:hAnsi="Arial" w:cs="Arial"/>
        </w:rPr>
        <w:t>He gave his testimony and the Lord spoke to him and told him that he would be a witness in Roma also. (Acts 23:11)</w:t>
      </w:r>
    </w:p>
    <w:p w:rsidR="002B20D4" w:rsidRDefault="002B20D4" w:rsidP="002B20D4">
      <w:pPr>
        <w:spacing w:line="360" w:lineRule="auto"/>
        <w:ind w:left="288"/>
        <w:jc w:val="both"/>
        <w:rPr>
          <w:rFonts w:ascii="Arial" w:hAnsi="Arial" w:cs="Arial"/>
        </w:rPr>
      </w:pPr>
    </w:p>
    <w:p w:rsidR="002B20D4" w:rsidRPr="0046014F" w:rsidRDefault="002B20D4" w:rsidP="002B20D4">
      <w:pPr>
        <w:pStyle w:val="Heading1"/>
        <w:numPr>
          <w:ilvl w:val="0"/>
          <w:numId w:val="0"/>
        </w:numPr>
        <w:tabs>
          <w:tab w:val="num" w:pos="720"/>
        </w:tabs>
        <w:spacing w:before="0" w:after="0" w:line="360" w:lineRule="auto"/>
        <w:rPr>
          <w:sz w:val="24"/>
          <w:szCs w:val="24"/>
          <w:u w:val="single"/>
        </w:rPr>
      </w:pPr>
      <w:r w:rsidRPr="0046014F">
        <w:rPr>
          <w:u w:val="single"/>
        </w:rPr>
        <w:t>Acts 24-28</w:t>
      </w:r>
    </w:p>
    <w:p w:rsidR="002B20D4" w:rsidRPr="002E1867" w:rsidRDefault="002B20D4" w:rsidP="002B20D4">
      <w:pPr>
        <w:spacing w:line="360" w:lineRule="auto"/>
        <w:ind w:left="288"/>
        <w:jc w:val="both"/>
        <w:rPr>
          <w:rFonts w:ascii="Arial" w:hAnsi="Arial" w:cs="Arial"/>
          <w:b/>
        </w:rPr>
      </w:pPr>
      <w:r w:rsidRPr="002E1867">
        <w:rPr>
          <w:rFonts w:ascii="Arial" w:hAnsi="Arial" w:cs="Arial"/>
          <w:b/>
        </w:rPr>
        <w:t xml:space="preserve">Who was </w:t>
      </w:r>
      <w:proofErr w:type="gramStart"/>
      <w:r w:rsidRPr="002E1867">
        <w:rPr>
          <w:rFonts w:ascii="Arial" w:hAnsi="Arial" w:cs="Arial"/>
          <w:b/>
        </w:rPr>
        <w:t>Persecuted</w:t>
      </w:r>
      <w:proofErr w:type="gramEnd"/>
      <w:r w:rsidRPr="002E1867">
        <w:rPr>
          <w:rFonts w:ascii="Arial" w:hAnsi="Arial" w:cs="Arial"/>
          <w:b/>
        </w:rPr>
        <w:t>?</w:t>
      </w:r>
    </w:p>
    <w:p w:rsidR="002B20D4" w:rsidRPr="002E1867" w:rsidRDefault="002B20D4" w:rsidP="002B20D4">
      <w:pPr>
        <w:spacing w:line="360" w:lineRule="auto"/>
        <w:ind w:firstLine="288"/>
        <w:jc w:val="both"/>
        <w:rPr>
          <w:rFonts w:ascii="Arial" w:hAnsi="Arial" w:cs="Arial"/>
        </w:rPr>
      </w:pPr>
      <w:r>
        <w:rPr>
          <w:rFonts w:ascii="Arial" w:hAnsi="Arial" w:cs="Arial"/>
        </w:rPr>
        <w:t>Paul (Acts 24:10)</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Type(s) of Persecution?</w:t>
      </w:r>
      <w:proofErr w:type="gramEnd"/>
      <w:r w:rsidRPr="002E1867">
        <w:rPr>
          <w:rFonts w:ascii="Arial" w:hAnsi="Arial" w:cs="Arial"/>
          <w:b/>
        </w:rPr>
        <w:t xml:space="preserve"> (</w:t>
      </w:r>
      <w:proofErr w:type="gramStart"/>
      <w:r w:rsidRPr="002E1867">
        <w:rPr>
          <w:rFonts w:ascii="Arial" w:hAnsi="Arial" w:cs="Arial"/>
          <w:b/>
        </w:rPr>
        <w:t>how</w:t>
      </w:r>
      <w:proofErr w:type="gramEnd"/>
      <w:r w:rsidRPr="002E1867">
        <w:rPr>
          <w:rFonts w:ascii="Arial" w:hAnsi="Arial" w:cs="Arial"/>
          <w:b/>
        </w:rPr>
        <w:t>)</w:t>
      </w:r>
    </w:p>
    <w:p w:rsidR="002B20D4" w:rsidRDefault="002B20D4" w:rsidP="002B20D4">
      <w:pPr>
        <w:spacing w:line="360" w:lineRule="auto"/>
        <w:ind w:left="288"/>
        <w:jc w:val="both"/>
        <w:rPr>
          <w:rFonts w:ascii="Arial" w:hAnsi="Arial" w:cs="Arial"/>
        </w:rPr>
      </w:pPr>
      <w:r>
        <w:rPr>
          <w:rFonts w:ascii="Arial" w:hAnsi="Arial" w:cs="Arial"/>
        </w:rPr>
        <w:t>He was in prison for about two years or more (Acts 24:27)</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Reason(s) for Persecution?</w:t>
      </w:r>
      <w:proofErr w:type="gramEnd"/>
      <w:r w:rsidRPr="002E1867">
        <w:rPr>
          <w:rFonts w:ascii="Arial" w:hAnsi="Arial" w:cs="Arial"/>
          <w:b/>
        </w:rPr>
        <w:t xml:space="preserve"> (</w:t>
      </w:r>
      <w:proofErr w:type="gramStart"/>
      <w:r w:rsidRPr="002E1867">
        <w:rPr>
          <w:rFonts w:ascii="Arial" w:hAnsi="Arial" w:cs="Arial"/>
          <w:b/>
        </w:rPr>
        <w:t>why</w:t>
      </w:r>
      <w:proofErr w:type="gramEnd"/>
      <w:r w:rsidRPr="002E1867">
        <w:rPr>
          <w:rFonts w:ascii="Arial" w:hAnsi="Arial" w:cs="Arial"/>
          <w:b/>
        </w:rPr>
        <w:t>)</w:t>
      </w:r>
    </w:p>
    <w:p w:rsidR="002B20D4" w:rsidRPr="00B970E8" w:rsidRDefault="002B20D4" w:rsidP="002B20D4">
      <w:pPr>
        <w:tabs>
          <w:tab w:val="left" w:pos="6210"/>
        </w:tabs>
        <w:spacing w:line="360" w:lineRule="auto"/>
        <w:ind w:left="288"/>
        <w:jc w:val="both"/>
        <w:rPr>
          <w:rFonts w:ascii="Arial" w:hAnsi="Arial" w:cs="Arial"/>
        </w:rPr>
      </w:pPr>
      <w:proofErr w:type="gramStart"/>
      <w:r>
        <w:rPr>
          <w:rFonts w:ascii="Arial" w:hAnsi="Arial" w:cs="Arial"/>
        </w:rPr>
        <w:t>For preaching the gospel.</w:t>
      </w:r>
      <w:proofErr w:type="gramEnd"/>
    </w:p>
    <w:p w:rsidR="002B20D4" w:rsidRPr="002E1867" w:rsidRDefault="002B20D4" w:rsidP="002B20D4">
      <w:pPr>
        <w:spacing w:line="360" w:lineRule="auto"/>
        <w:ind w:left="288"/>
        <w:jc w:val="both"/>
        <w:rPr>
          <w:rFonts w:ascii="Arial" w:hAnsi="Arial" w:cs="Arial"/>
          <w:b/>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Response(s) to the Persecution?</w:t>
      </w:r>
      <w:proofErr w:type="gramEnd"/>
    </w:p>
    <w:p w:rsidR="002B20D4" w:rsidRDefault="002B20D4" w:rsidP="002B20D4">
      <w:pPr>
        <w:spacing w:line="360" w:lineRule="auto"/>
        <w:ind w:left="288"/>
        <w:jc w:val="both"/>
        <w:rPr>
          <w:rFonts w:ascii="Arial" w:hAnsi="Arial" w:cs="Arial"/>
        </w:rPr>
      </w:pPr>
      <w:r>
        <w:rPr>
          <w:rFonts w:ascii="Arial" w:hAnsi="Arial" w:cs="Arial"/>
        </w:rPr>
        <w:t>He continued to preach the gospel while he was in jail and witnessed to Felix. (Acts 24:25)</w:t>
      </w:r>
    </w:p>
    <w:p w:rsidR="002B20D4" w:rsidRPr="002E1867" w:rsidRDefault="002B20D4" w:rsidP="002B20D4">
      <w:pPr>
        <w:spacing w:line="360" w:lineRule="auto"/>
        <w:ind w:left="288"/>
        <w:jc w:val="both"/>
        <w:rPr>
          <w:rFonts w:ascii="Arial" w:hAnsi="Arial" w:cs="Arial"/>
        </w:rPr>
      </w:pPr>
    </w:p>
    <w:p w:rsidR="002B20D4" w:rsidRPr="002E1867" w:rsidRDefault="002B20D4" w:rsidP="002B20D4">
      <w:pPr>
        <w:spacing w:line="360" w:lineRule="auto"/>
        <w:ind w:left="288"/>
        <w:jc w:val="both"/>
        <w:rPr>
          <w:rFonts w:ascii="Arial" w:hAnsi="Arial" w:cs="Arial"/>
          <w:b/>
        </w:rPr>
      </w:pPr>
      <w:proofErr w:type="gramStart"/>
      <w:r w:rsidRPr="002E1867">
        <w:rPr>
          <w:rFonts w:ascii="Arial" w:hAnsi="Arial" w:cs="Arial"/>
          <w:b/>
        </w:rPr>
        <w:t>Result(s) to the Persecution?</w:t>
      </w:r>
      <w:proofErr w:type="gramEnd"/>
      <w:r w:rsidRPr="002E1867">
        <w:rPr>
          <w:rFonts w:ascii="Arial" w:hAnsi="Arial" w:cs="Arial"/>
          <w:b/>
        </w:rPr>
        <w:t xml:space="preserve"> (</w:t>
      </w:r>
      <w:proofErr w:type="gramStart"/>
      <w:r w:rsidRPr="002E1867">
        <w:rPr>
          <w:rFonts w:ascii="Arial" w:hAnsi="Arial" w:cs="Arial"/>
          <w:b/>
        </w:rPr>
        <w:t>for</w:t>
      </w:r>
      <w:proofErr w:type="gramEnd"/>
      <w:r w:rsidRPr="002E1867">
        <w:rPr>
          <w:rFonts w:ascii="Arial" w:hAnsi="Arial" w:cs="Arial"/>
          <w:b/>
        </w:rPr>
        <w:t xml:space="preserve"> the church)</w:t>
      </w:r>
    </w:p>
    <w:p w:rsidR="002B20D4" w:rsidRPr="002E1867" w:rsidRDefault="002B20D4" w:rsidP="002B20D4">
      <w:pPr>
        <w:spacing w:line="360" w:lineRule="auto"/>
        <w:ind w:left="288"/>
        <w:jc w:val="both"/>
        <w:rPr>
          <w:rFonts w:ascii="Arial" w:hAnsi="Arial" w:cs="Arial"/>
        </w:rPr>
      </w:pPr>
      <w:r>
        <w:rPr>
          <w:rFonts w:ascii="Arial" w:hAnsi="Arial" w:cs="Arial"/>
        </w:rPr>
        <w:t>Paul continued to preach the gospel and teach those as he was passed around from ruler to ruler and land to land.</w:t>
      </w:r>
    </w:p>
    <w:p w:rsidR="002B20D4" w:rsidRDefault="002B20D4" w:rsidP="002B20D4">
      <w:r>
        <w:rPr>
          <w:rFonts w:ascii="Arial" w:hAnsi="Arial" w:cs="Arial"/>
        </w:rPr>
        <w:br w:type="page"/>
      </w:r>
    </w:p>
    <w:p w:rsidR="002B20D4" w:rsidRDefault="002B20D4" w:rsidP="002B20D4"/>
    <w:p w:rsidR="002B20D4" w:rsidRDefault="002B20D4" w:rsidP="002B20D4"/>
    <w:p w:rsidR="002B20D4" w:rsidRDefault="002B20D4" w:rsidP="002B20D4"/>
    <w:p w:rsidR="002B20D4" w:rsidRDefault="002B20D4" w:rsidP="002B20D4"/>
    <w:p w:rsidR="002B20D4" w:rsidRDefault="002B20D4" w:rsidP="002B20D4"/>
    <w:p w:rsidR="002B20D4" w:rsidRDefault="002B20D4" w:rsidP="002B20D4"/>
    <w:p w:rsidR="002B20D4" w:rsidRDefault="002B20D4" w:rsidP="002B20D4"/>
    <w:p w:rsidR="002B20D4" w:rsidRDefault="002B20D4" w:rsidP="002B20D4"/>
    <w:p w:rsidR="002B20D4" w:rsidRDefault="002B20D4" w:rsidP="002B20D4"/>
    <w:p w:rsidR="002B20D4" w:rsidRDefault="002B20D4" w:rsidP="002B20D4"/>
    <w:p w:rsidR="002B20D4" w:rsidRDefault="002B20D4" w:rsidP="002B20D4"/>
    <w:p w:rsidR="002B20D4" w:rsidRDefault="002B20D4" w:rsidP="002B20D4"/>
    <w:p w:rsidR="002B20D4" w:rsidRDefault="002B20D4" w:rsidP="002B20D4"/>
    <w:p w:rsidR="002B20D4" w:rsidRDefault="002B20D4" w:rsidP="002B20D4"/>
    <w:p w:rsidR="002B20D4" w:rsidRPr="00EF598F" w:rsidRDefault="002B20D4" w:rsidP="002B20D4">
      <w:pPr>
        <w:jc w:val="center"/>
        <w:rPr>
          <w:rFonts w:ascii="Arial Black" w:hAnsi="Arial Black" w:cs="Arial"/>
          <w:sz w:val="36"/>
          <w:szCs w:val="36"/>
          <w:u w:val="single"/>
        </w:rPr>
      </w:pPr>
      <w:r>
        <w:rPr>
          <w:rFonts w:ascii="Arial Black" w:hAnsi="Arial Black" w:cs="Arial"/>
          <w:sz w:val="36"/>
          <w:szCs w:val="36"/>
          <w:u w:val="single"/>
        </w:rPr>
        <w:t>Day 3</w:t>
      </w:r>
      <w:r w:rsidR="001F14A8">
        <w:rPr>
          <w:rFonts w:ascii="Arial Black" w:hAnsi="Arial Black" w:cs="Arial"/>
          <w:sz w:val="36"/>
          <w:szCs w:val="36"/>
          <w:u w:val="single"/>
        </w:rPr>
        <w:t xml:space="preserve"> and 4</w:t>
      </w:r>
    </w:p>
    <w:p w:rsidR="002B20D4" w:rsidRDefault="002B20D4" w:rsidP="002B20D4">
      <w:pPr>
        <w:rPr>
          <w:rFonts w:ascii="Arial Black" w:hAnsi="Arial Black"/>
        </w:rPr>
      </w:pPr>
    </w:p>
    <w:p w:rsidR="002B20D4" w:rsidRPr="00C30CF4" w:rsidRDefault="002B20D4" w:rsidP="002B20D4">
      <w:pPr>
        <w:jc w:val="center"/>
        <w:rPr>
          <w:rFonts w:ascii="Arial Black" w:hAnsi="Arial Black"/>
          <w:sz w:val="32"/>
          <w:szCs w:val="32"/>
        </w:rPr>
      </w:pPr>
      <w:r>
        <w:rPr>
          <w:rFonts w:ascii="Arial Black" w:hAnsi="Arial Black"/>
          <w:sz w:val="32"/>
          <w:szCs w:val="32"/>
        </w:rPr>
        <w:t>The Doctrine of Persecution</w:t>
      </w:r>
    </w:p>
    <w:p w:rsidR="002B20D4" w:rsidRDefault="002B20D4" w:rsidP="002B20D4">
      <w:pPr>
        <w:jc w:val="center"/>
        <w:rPr>
          <w:rFonts w:ascii="Arial Black" w:hAnsi="Arial Black"/>
        </w:rPr>
      </w:pPr>
    </w:p>
    <w:p w:rsidR="002B20D4" w:rsidRDefault="002B20D4" w:rsidP="002B20D4">
      <w:pPr>
        <w:spacing w:line="360" w:lineRule="auto"/>
        <w:jc w:val="center"/>
        <w:rPr>
          <w:rFonts w:ascii="Arial Black" w:hAnsi="Arial Black"/>
          <w:sz w:val="28"/>
          <w:szCs w:val="28"/>
        </w:rPr>
      </w:pPr>
    </w:p>
    <w:p w:rsidR="002B20D4" w:rsidRDefault="002B20D4" w:rsidP="002B20D4">
      <w:pPr>
        <w:spacing w:line="360" w:lineRule="auto"/>
        <w:jc w:val="center"/>
        <w:rPr>
          <w:rFonts w:ascii="Arial" w:hAnsi="Arial" w:cs="Arial"/>
          <w:b/>
        </w:rPr>
      </w:pPr>
    </w:p>
    <w:p w:rsidR="002B20D4" w:rsidRDefault="002B20D4" w:rsidP="002B20D4">
      <w:pPr>
        <w:spacing w:line="360" w:lineRule="auto"/>
        <w:jc w:val="center"/>
        <w:rPr>
          <w:rFonts w:ascii="Arial" w:hAnsi="Arial" w:cs="Arial"/>
          <w:b/>
        </w:rPr>
      </w:pPr>
    </w:p>
    <w:p w:rsidR="002B20D4" w:rsidRDefault="002B20D4" w:rsidP="002B20D4">
      <w:pPr>
        <w:spacing w:line="360" w:lineRule="auto"/>
        <w:jc w:val="center"/>
        <w:rPr>
          <w:rFonts w:ascii="Arial" w:hAnsi="Arial" w:cs="Arial"/>
          <w:b/>
        </w:rPr>
      </w:pPr>
    </w:p>
    <w:p w:rsidR="002B20D4" w:rsidRDefault="002B20D4" w:rsidP="002B20D4">
      <w:pPr>
        <w:spacing w:line="360" w:lineRule="auto"/>
        <w:jc w:val="center"/>
        <w:rPr>
          <w:rFonts w:ascii="Arial" w:hAnsi="Arial" w:cs="Arial"/>
          <w:b/>
        </w:rPr>
      </w:pPr>
    </w:p>
    <w:p w:rsidR="002B20D4" w:rsidRDefault="002B20D4" w:rsidP="002B20D4">
      <w:pPr>
        <w:spacing w:line="360" w:lineRule="auto"/>
        <w:jc w:val="center"/>
        <w:rPr>
          <w:rFonts w:ascii="Arial" w:hAnsi="Arial" w:cs="Arial"/>
          <w:b/>
        </w:rPr>
      </w:pPr>
    </w:p>
    <w:p w:rsidR="002B20D4" w:rsidRDefault="002B20D4" w:rsidP="002B20D4">
      <w:pPr>
        <w:spacing w:line="360" w:lineRule="auto"/>
        <w:jc w:val="center"/>
        <w:rPr>
          <w:rFonts w:ascii="Arial" w:hAnsi="Arial" w:cs="Arial"/>
          <w:b/>
        </w:rPr>
      </w:pPr>
    </w:p>
    <w:p w:rsidR="002B20D4" w:rsidRDefault="002B20D4" w:rsidP="002B20D4">
      <w:pPr>
        <w:spacing w:line="360" w:lineRule="auto"/>
        <w:jc w:val="center"/>
        <w:rPr>
          <w:rFonts w:ascii="Arial" w:hAnsi="Arial" w:cs="Arial"/>
          <w:b/>
        </w:rPr>
      </w:pPr>
    </w:p>
    <w:p w:rsidR="002B20D4" w:rsidRDefault="002B20D4" w:rsidP="002B20D4">
      <w:pPr>
        <w:spacing w:line="360" w:lineRule="auto"/>
        <w:jc w:val="center"/>
        <w:rPr>
          <w:rFonts w:ascii="Arial" w:hAnsi="Arial" w:cs="Arial"/>
          <w:b/>
        </w:rPr>
      </w:pPr>
    </w:p>
    <w:p w:rsidR="002B20D4" w:rsidRDefault="002B20D4" w:rsidP="002B20D4">
      <w:pPr>
        <w:spacing w:line="360" w:lineRule="auto"/>
        <w:jc w:val="center"/>
        <w:rPr>
          <w:rFonts w:ascii="Arial" w:hAnsi="Arial" w:cs="Arial"/>
          <w:b/>
        </w:rPr>
      </w:pPr>
    </w:p>
    <w:p w:rsidR="002B20D4" w:rsidRDefault="002B20D4" w:rsidP="002B20D4">
      <w:pPr>
        <w:spacing w:line="360" w:lineRule="auto"/>
        <w:jc w:val="center"/>
        <w:rPr>
          <w:rFonts w:ascii="Arial" w:hAnsi="Arial" w:cs="Arial"/>
          <w:b/>
        </w:rPr>
      </w:pPr>
    </w:p>
    <w:p w:rsidR="002B20D4" w:rsidRDefault="002B20D4" w:rsidP="002B20D4">
      <w:pPr>
        <w:spacing w:line="360" w:lineRule="auto"/>
        <w:jc w:val="center"/>
        <w:rPr>
          <w:rFonts w:ascii="Arial" w:hAnsi="Arial" w:cs="Arial"/>
          <w:b/>
        </w:rPr>
      </w:pPr>
    </w:p>
    <w:p w:rsidR="002B20D4" w:rsidRDefault="002B20D4" w:rsidP="002B20D4">
      <w:pPr>
        <w:spacing w:line="360" w:lineRule="auto"/>
        <w:jc w:val="center"/>
        <w:rPr>
          <w:rFonts w:ascii="Arial" w:hAnsi="Arial" w:cs="Arial"/>
          <w:b/>
        </w:rPr>
      </w:pPr>
    </w:p>
    <w:p w:rsidR="002B20D4" w:rsidRDefault="002B20D4" w:rsidP="002B20D4">
      <w:pPr>
        <w:spacing w:line="360" w:lineRule="auto"/>
        <w:jc w:val="center"/>
        <w:rPr>
          <w:rFonts w:ascii="Arial" w:hAnsi="Arial" w:cs="Arial"/>
          <w:b/>
        </w:rPr>
      </w:pPr>
    </w:p>
    <w:p w:rsidR="002B20D4" w:rsidRDefault="002B20D4" w:rsidP="002B20D4">
      <w:pPr>
        <w:spacing w:line="360" w:lineRule="auto"/>
        <w:jc w:val="center"/>
        <w:rPr>
          <w:rFonts w:ascii="Arial" w:hAnsi="Arial" w:cs="Arial"/>
          <w:b/>
        </w:rPr>
      </w:pPr>
    </w:p>
    <w:p w:rsidR="00493E97" w:rsidRPr="00EF598F" w:rsidRDefault="00493E97" w:rsidP="00493E97">
      <w:pPr>
        <w:jc w:val="center"/>
        <w:rPr>
          <w:rFonts w:ascii="Arial Black" w:hAnsi="Arial Black" w:cs="Arial"/>
          <w:sz w:val="36"/>
          <w:szCs w:val="36"/>
          <w:u w:val="single"/>
        </w:rPr>
      </w:pPr>
      <w:r>
        <w:rPr>
          <w:rFonts w:ascii="Arial Black" w:hAnsi="Arial Black" w:cs="Arial"/>
          <w:sz w:val="36"/>
          <w:szCs w:val="36"/>
          <w:u w:val="single"/>
        </w:rPr>
        <w:t>Lesson 1</w:t>
      </w:r>
    </w:p>
    <w:p w:rsidR="002B20D4" w:rsidRDefault="002B20D4" w:rsidP="002B20D4">
      <w:pPr>
        <w:spacing w:line="360" w:lineRule="auto"/>
        <w:jc w:val="both"/>
        <w:rPr>
          <w:rFonts w:ascii="Arial" w:hAnsi="Arial" w:cs="Arial"/>
          <w:b/>
        </w:rPr>
      </w:pPr>
    </w:p>
    <w:p w:rsidR="002B20D4" w:rsidRPr="005203D3" w:rsidRDefault="002B20D4" w:rsidP="002B20D4">
      <w:pPr>
        <w:pStyle w:val="Heading1"/>
        <w:spacing w:before="0" w:after="0" w:line="360" w:lineRule="auto"/>
        <w:jc w:val="both"/>
        <w:rPr>
          <w:sz w:val="24"/>
          <w:szCs w:val="24"/>
        </w:rPr>
      </w:pPr>
      <w:r w:rsidRPr="005203D3">
        <w:rPr>
          <w:sz w:val="24"/>
          <w:szCs w:val="24"/>
        </w:rPr>
        <w:t>Terms to Know (5)</w:t>
      </w:r>
    </w:p>
    <w:p w:rsidR="002B20D4" w:rsidRPr="00B15FB2" w:rsidRDefault="002B20D4" w:rsidP="002B20D4">
      <w:pPr>
        <w:pStyle w:val="Heading2"/>
        <w:numPr>
          <w:ilvl w:val="0"/>
          <w:numId w:val="15"/>
        </w:numPr>
        <w:spacing w:before="0" w:after="0" w:line="360" w:lineRule="auto"/>
        <w:jc w:val="both"/>
        <w:rPr>
          <w:b w:val="0"/>
          <w:i w:val="0"/>
          <w:sz w:val="24"/>
          <w:szCs w:val="24"/>
        </w:rPr>
      </w:pPr>
      <w:r w:rsidRPr="005203D3">
        <w:rPr>
          <w:i w:val="0"/>
          <w:sz w:val="24"/>
          <w:szCs w:val="24"/>
          <w:u w:val="single"/>
        </w:rPr>
        <w:t>Martyr</w:t>
      </w:r>
      <w:r w:rsidRPr="00B15FB2">
        <w:rPr>
          <w:i w:val="0"/>
          <w:sz w:val="24"/>
          <w:szCs w:val="24"/>
        </w:rPr>
        <w:t xml:space="preserve"> </w:t>
      </w:r>
      <w:r w:rsidRPr="00B15FB2">
        <w:rPr>
          <w:b w:val="0"/>
          <w:i w:val="0"/>
          <w:sz w:val="24"/>
          <w:szCs w:val="24"/>
        </w:rPr>
        <w:t xml:space="preserve">– is </w:t>
      </w:r>
      <w:proofErr w:type="gramStart"/>
      <w:r w:rsidRPr="00B15FB2">
        <w:rPr>
          <w:b w:val="0"/>
          <w:i w:val="0"/>
          <w:sz w:val="24"/>
          <w:szCs w:val="24"/>
        </w:rPr>
        <w:t>a person who willingly suffers death rather than renounce</w:t>
      </w:r>
      <w:proofErr w:type="gramEnd"/>
      <w:r w:rsidRPr="00B15FB2">
        <w:rPr>
          <w:b w:val="0"/>
          <w:i w:val="0"/>
          <w:sz w:val="24"/>
          <w:szCs w:val="24"/>
        </w:rPr>
        <w:t xml:space="preserve"> his or her religion.</w:t>
      </w:r>
    </w:p>
    <w:p w:rsidR="002B20D4" w:rsidRPr="00B15FB2" w:rsidRDefault="002B20D4" w:rsidP="002B20D4">
      <w:pPr>
        <w:pStyle w:val="Heading2"/>
        <w:numPr>
          <w:ilvl w:val="0"/>
          <w:numId w:val="15"/>
        </w:numPr>
        <w:spacing w:before="0" w:after="0" w:line="360" w:lineRule="auto"/>
        <w:jc w:val="both"/>
        <w:rPr>
          <w:i w:val="0"/>
          <w:sz w:val="24"/>
          <w:szCs w:val="24"/>
        </w:rPr>
      </w:pPr>
      <w:r w:rsidRPr="005203D3">
        <w:rPr>
          <w:i w:val="0"/>
          <w:sz w:val="24"/>
          <w:szCs w:val="24"/>
          <w:u w:val="single"/>
        </w:rPr>
        <w:t>Persecute</w:t>
      </w:r>
      <w:r w:rsidRPr="00B15FB2">
        <w:rPr>
          <w:i w:val="0"/>
          <w:sz w:val="24"/>
          <w:szCs w:val="24"/>
        </w:rPr>
        <w:t xml:space="preserve"> </w:t>
      </w:r>
      <w:r w:rsidRPr="00B15FB2">
        <w:rPr>
          <w:b w:val="0"/>
          <w:i w:val="0"/>
          <w:sz w:val="24"/>
          <w:szCs w:val="24"/>
        </w:rPr>
        <w:t>– to pursuer with harassing or oppressive treatment</w:t>
      </w:r>
    </w:p>
    <w:p w:rsidR="002B20D4" w:rsidRPr="00B15FB2" w:rsidRDefault="002B20D4" w:rsidP="002B20D4">
      <w:pPr>
        <w:pStyle w:val="Heading2"/>
        <w:numPr>
          <w:ilvl w:val="0"/>
          <w:numId w:val="15"/>
        </w:numPr>
        <w:spacing w:before="0" w:after="0" w:line="360" w:lineRule="auto"/>
        <w:jc w:val="both"/>
        <w:rPr>
          <w:i w:val="0"/>
          <w:sz w:val="24"/>
          <w:szCs w:val="24"/>
        </w:rPr>
      </w:pPr>
      <w:r w:rsidRPr="005203D3">
        <w:rPr>
          <w:i w:val="0"/>
          <w:sz w:val="24"/>
          <w:szCs w:val="24"/>
          <w:u w:val="single"/>
        </w:rPr>
        <w:t>Persecution</w:t>
      </w:r>
      <w:r w:rsidRPr="00B15FB2">
        <w:rPr>
          <w:i w:val="0"/>
          <w:sz w:val="24"/>
          <w:szCs w:val="24"/>
        </w:rPr>
        <w:t xml:space="preserve"> </w:t>
      </w:r>
      <w:r w:rsidRPr="00B15FB2">
        <w:rPr>
          <w:b w:val="0"/>
          <w:i w:val="0"/>
          <w:sz w:val="24"/>
          <w:szCs w:val="24"/>
        </w:rPr>
        <w:t>– a program or campaign to exterminate, drive away, or subjugate a people because of their religion, race, or beliefs.</w:t>
      </w:r>
    </w:p>
    <w:p w:rsidR="002B20D4" w:rsidRPr="00B15FB2" w:rsidRDefault="002B20D4" w:rsidP="002B20D4">
      <w:pPr>
        <w:pStyle w:val="Heading2"/>
        <w:numPr>
          <w:ilvl w:val="0"/>
          <w:numId w:val="15"/>
        </w:numPr>
        <w:spacing w:before="0" w:after="0" w:line="360" w:lineRule="auto"/>
        <w:jc w:val="both"/>
        <w:rPr>
          <w:i w:val="0"/>
          <w:sz w:val="24"/>
          <w:szCs w:val="24"/>
        </w:rPr>
      </w:pPr>
      <w:r w:rsidRPr="005203D3">
        <w:rPr>
          <w:i w:val="0"/>
          <w:sz w:val="24"/>
          <w:szCs w:val="24"/>
          <w:u w:val="single"/>
        </w:rPr>
        <w:t>Subjugate</w:t>
      </w:r>
      <w:r w:rsidRPr="00B15FB2">
        <w:rPr>
          <w:b w:val="0"/>
          <w:i w:val="0"/>
          <w:sz w:val="24"/>
          <w:szCs w:val="24"/>
        </w:rPr>
        <w:t xml:space="preserve"> – to bring under complete control or subjection</w:t>
      </w:r>
    </w:p>
    <w:p w:rsidR="002B20D4" w:rsidRPr="00B15FB2" w:rsidRDefault="002B20D4" w:rsidP="002B20D4">
      <w:pPr>
        <w:pStyle w:val="Heading2"/>
        <w:numPr>
          <w:ilvl w:val="0"/>
          <w:numId w:val="15"/>
        </w:numPr>
        <w:spacing w:before="0" w:after="0" w:line="360" w:lineRule="auto"/>
        <w:jc w:val="both"/>
        <w:rPr>
          <w:i w:val="0"/>
          <w:sz w:val="24"/>
          <w:szCs w:val="24"/>
        </w:rPr>
      </w:pPr>
      <w:r w:rsidRPr="005203D3">
        <w:rPr>
          <w:i w:val="0"/>
          <w:sz w:val="24"/>
          <w:szCs w:val="24"/>
          <w:u w:val="single"/>
        </w:rPr>
        <w:t>Torture</w:t>
      </w:r>
      <w:r w:rsidRPr="00B15FB2">
        <w:rPr>
          <w:i w:val="0"/>
          <w:sz w:val="24"/>
          <w:szCs w:val="24"/>
        </w:rPr>
        <w:t xml:space="preserve"> </w:t>
      </w:r>
      <w:r w:rsidRPr="00B15FB2">
        <w:rPr>
          <w:b w:val="0"/>
          <w:i w:val="0"/>
          <w:sz w:val="24"/>
          <w:szCs w:val="24"/>
        </w:rPr>
        <w:t>– the act of inflicting excruciating pain, as punishment or revenge, as a means of getting a confession or information, or of sheer cruelty.</w:t>
      </w:r>
    </w:p>
    <w:p w:rsidR="002B20D4" w:rsidRPr="00B15FB2" w:rsidRDefault="002B20D4" w:rsidP="002B20D4">
      <w:pPr>
        <w:pStyle w:val="Heading1"/>
        <w:numPr>
          <w:ilvl w:val="0"/>
          <w:numId w:val="0"/>
        </w:numPr>
        <w:spacing w:before="0" w:after="0" w:line="360" w:lineRule="auto"/>
        <w:jc w:val="both"/>
        <w:rPr>
          <w:sz w:val="24"/>
          <w:szCs w:val="24"/>
        </w:rPr>
      </w:pPr>
    </w:p>
    <w:p w:rsidR="002B20D4" w:rsidRPr="005203D3" w:rsidRDefault="002B20D4" w:rsidP="002B20D4">
      <w:pPr>
        <w:pStyle w:val="Heading1"/>
        <w:spacing w:before="0" w:after="0" w:line="360" w:lineRule="auto"/>
        <w:jc w:val="both"/>
        <w:rPr>
          <w:sz w:val="24"/>
          <w:szCs w:val="24"/>
        </w:rPr>
      </w:pPr>
      <w:r w:rsidRPr="005203D3">
        <w:rPr>
          <w:sz w:val="24"/>
          <w:szCs w:val="24"/>
        </w:rPr>
        <w:t>Verses for Memorization</w:t>
      </w:r>
    </w:p>
    <w:p w:rsidR="002B20D4" w:rsidRDefault="002B20D4" w:rsidP="002B20D4">
      <w:pPr>
        <w:spacing w:line="360" w:lineRule="auto"/>
        <w:jc w:val="both"/>
        <w:rPr>
          <w:rFonts w:ascii="Arial" w:hAnsi="Arial" w:cs="Arial"/>
        </w:rPr>
      </w:pPr>
      <w:r w:rsidRPr="00B15FB2">
        <w:rPr>
          <w:rFonts w:ascii="Arial" w:hAnsi="Arial" w:cs="Arial"/>
          <w:b/>
        </w:rPr>
        <w:t>2 Timothy 3:12</w:t>
      </w:r>
      <w:r w:rsidRPr="00B15FB2">
        <w:rPr>
          <w:rFonts w:ascii="Arial" w:hAnsi="Arial" w:cs="Arial"/>
        </w:rPr>
        <w:t xml:space="preserve">  </w:t>
      </w:r>
      <w:r w:rsidRPr="005203D3">
        <w:rPr>
          <w:rFonts w:ascii="Arial" w:hAnsi="Arial" w:cs="Arial"/>
          <w:u w:val="single"/>
        </w:rPr>
        <w:t>“Yea, and all that will live godly in Christ Jesus shall suffer persecution.”</w:t>
      </w:r>
    </w:p>
    <w:p w:rsidR="002B20D4" w:rsidRPr="00B15FB2" w:rsidRDefault="002B20D4" w:rsidP="002B20D4">
      <w:pPr>
        <w:spacing w:line="360" w:lineRule="auto"/>
        <w:jc w:val="both"/>
        <w:rPr>
          <w:rFonts w:ascii="Arial" w:hAnsi="Arial" w:cs="Arial"/>
        </w:rPr>
      </w:pPr>
    </w:p>
    <w:p w:rsidR="002B20D4" w:rsidRPr="005203D3" w:rsidRDefault="002B20D4" w:rsidP="002B20D4">
      <w:pPr>
        <w:autoSpaceDE w:val="0"/>
        <w:autoSpaceDN w:val="0"/>
        <w:adjustRightInd w:val="0"/>
        <w:spacing w:line="360" w:lineRule="auto"/>
        <w:ind w:left="360" w:hanging="360"/>
        <w:jc w:val="both"/>
        <w:rPr>
          <w:rFonts w:ascii="Arial" w:hAnsi="Arial" w:cs="Georgia"/>
          <w:szCs w:val="22"/>
          <w:u w:val="single"/>
        </w:rPr>
      </w:pPr>
      <w:r w:rsidRPr="00B15FB2">
        <w:rPr>
          <w:rFonts w:ascii="Arial" w:hAnsi="Arial" w:cs="Georgia"/>
          <w:b/>
          <w:szCs w:val="22"/>
        </w:rPr>
        <w:t>Matthew 5:10-12</w:t>
      </w:r>
      <w:r>
        <w:rPr>
          <w:rFonts w:ascii="Arial" w:hAnsi="Arial" w:cs="Georgia"/>
          <w:b/>
          <w:szCs w:val="22"/>
        </w:rPr>
        <w:t xml:space="preserve"> </w:t>
      </w:r>
      <w:r w:rsidRPr="005203D3">
        <w:rPr>
          <w:rFonts w:ascii="Arial" w:hAnsi="Arial" w:cs="Georgia"/>
          <w:szCs w:val="22"/>
          <w:u w:val="single"/>
        </w:rPr>
        <w:t>“Blessed are they which are persecuted for righteousness'</w:t>
      </w:r>
    </w:p>
    <w:p w:rsidR="002B20D4" w:rsidRPr="005203D3" w:rsidRDefault="002B20D4" w:rsidP="002B20D4">
      <w:pPr>
        <w:autoSpaceDE w:val="0"/>
        <w:autoSpaceDN w:val="0"/>
        <w:adjustRightInd w:val="0"/>
        <w:spacing w:line="360" w:lineRule="auto"/>
        <w:ind w:left="360" w:hanging="360"/>
        <w:jc w:val="both"/>
        <w:rPr>
          <w:rFonts w:ascii="Arial" w:hAnsi="Arial" w:cs="Georgia"/>
          <w:szCs w:val="22"/>
          <w:u w:val="single"/>
        </w:rPr>
      </w:pPr>
      <w:proofErr w:type="gramStart"/>
      <w:r w:rsidRPr="005203D3">
        <w:rPr>
          <w:rFonts w:ascii="Arial" w:hAnsi="Arial" w:cs="Georgia"/>
          <w:szCs w:val="22"/>
          <w:u w:val="single"/>
        </w:rPr>
        <w:t>sake</w:t>
      </w:r>
      <w:proofErr w:type="gramEnd"/>
      <w:r w:rsidRPr="005203D3">
        <w:rPr>
          <w:rFonts w:ascii="Arial" w:hAnsi="Arial" w:cs="Georgia"/>
          <w:szCs w:val="22"/>
          <w:u w:val="single"/>
        </w:rPr>
        <w:t>: for theirs is the kingdom of heaven. Blessed are ye, when men shall revile</w:t>
      </w:r>
    </w:p>
    <w:p w:rsidR="002B20D4" w:rsidRPr="005203D3" w:rsidRDefault="002B20D4" w:rsidP="002B20D4">
      <w:pPr>
        <w:autoSpaceDE w:val="0"/>
        <w:autoSpaceDN w:val="0"/>
        <w:adjustRightInd w:val="0"/>
        <w:spacing w:line="360" w:lineRule="auto"/>
        <w:ind w:left="360" w:hanging="360"/>
        <w:jc w:val="both"/>
        <w:rPr>
          <w:rFonts w:ascii="Arial" w:hAnsi="Arial" w:cs="Georgia"/>
          <w:szCs w:val="22"/>
          <w:u w:val="single"/>
        </w:rPr>
      </w:pPr>
      <w:proofErr w:type="gramStart"/>
      <w:r w:rsidRPr="005203D3">
        <w:rPr>
          <w:rFonts w:ascii="Arial" w:hAnsi="Arial" w:cs="Georgia"/>
          <w:szCs w:val="22"/>
          <w:u w:val="single"/>
        </w:rPr>
        <w:t>you</w:t>
      </w:r>
      <w:proofErr w:type="gramEnd"/>
      <w:r w:rsidRPr="005203D3">
        <w:rPr>
          <w:rFonts w:ascii="Arial" w:hAnsi="Arial" w:cs="Georgia"/>
          <w:szCs w:val="22"/>
          <w:u w:val="single"/>
        </w:rPr>
        <w:t>, and persecute you, and shall say all manner of evil against you falsely, for</w:t>
      </w:r>
    </w:p>
    <w:p w:rsidR="002B20D4" w:rsidRPr="005203D3" w:rsidRDefault="002B20D4" w:rsidP="002B20D4">
      <w:pPr>
        <w:autoSpaceDE w:val="0"/>
        <w:autoSpaceDN w:val="0"/>
        <w:adjustRightInd w:val="0"/>
        <w:spacing w:line="360" w:lineRule="auto"/>
        <w:ind w:left="360" w:hanging="360"/>
        <w:jc w:val="both"/>
        <w:rPr>
          <w:rFonts w:ascii="Arial" w:hAnsi="Arial" w:cs="Georgia"/>
          <w:szCs w:val="22"/>
          <w:u w:val="single"/>
        </w:rPr>
      </w:pPr>
      <w:proofErr w:type="gramStart"/>
      <w:r w:rsidRPr="005203D3">
        <w:rPr>
          <w:rFonts w:ascii="Arial" w:hAnsi="Arial" w:cs="Georgia"/>
          <w:szCs w:val="22"/>
          <w:u w:val="single"/>
        </w:rPr>
        <w:t>my</w:t>
      </w:r>
      <w:proofErr w:type="gramEnd"/>
      <w:r w:rsidRPr="005203D3">
        <w:rPr>
          <w:rFonts w:ascii="Arial" w:hAnsi="Arial" w:cs="Georgia"/>
          <w:szCs w:val="22"/>
          <w:u w:val="single"/>
        </w:rPr>
        <w:t xml:space="preserve"> sake. Rejoice, and be exceeding glad: for great is your reward in heaven: for</w:t>
      </w:r>
    </w:p>
    <w:p w:rsidR="002B20D4" w:rsidRPr="005203D3" w:rsidRDefault="002B20D4" w:rsidP="002B20D4">
      <w:pPr>
        <w:autoSpaceDE w:val="0"/>
        <w:autoSpaceDN w:val="0"/>
        <w:adjustRightInd w:val="0"/>
        <w:spacing w:line="360" w:lineRule="auto"/>
        <w:ind w:left="360" w:hanging="360"/>
        <w:jc w:val="both"/>
        <w:rPr>
          <w:rFonts w:ascii="Arial" w:hAnsi="Arial" w:cs="Georgia"/>
          <w:b/>
          <w:szCs w:val="22"/>
          <w:u w:val="single"/>
        </w:rPr>
      </w:pPr>
      <w:proofErr w:type="gramStart"/>
      <w:r w:rsidRPr="005203D3">
        <w:rPr>
          <w:rFonts w:ascii="Arial" w:hAnsi="Arial" w:cs="Georgia"/>
          <w:szCs w:val="22"/>
          <w:u w:val="single"/>
        </w:rPr>
        <w:t>so</w:t>
      </w:r>
      <w:proofErr w:type="gramEnd"/>
      <w:r w:rsidRPr="005203D3">
        <w:rPr>
          <w:rFonts w:ascii="Arial" w:hAnsi="Arial" w:cs="Georgia"/>
          <w:szCs w:val="22"/>
          <w:u w:val="single"/>
        </w:rPr>
        <w:t xml:space="preserve"> persecuted they the prophets which were before you.”</w:t>
      </w:r>
    </w:p>
    <w:p w:rsidR="002B20D4" w:rsidRPr="00B15FB2" w:rsidRDefault="002B20D4" w:rsidP="002B20D4">
      <w:pPr>
        <w:spacing w:line="360" w:lineRule="auto"/>
        <w:jc w:val="both"/>
        <w:rPr>
          <w:rFonts w:ascii="Arial" w:hAnsi="Arial" w:cs="Arial"/>
        </w:rPr>
      </w:pPr>
    </w:p>
    <w:p w:rsidR="002B20D4" w:rsidRPr="00B15FB2" w:rsidRDefault="002B20D4" w:rsidP="002B20D4">
      <w:pPr>
        <w:spacing w:line="360" w:lineRule="auto"/>
        <w:jc w:val="both"/>
        <w:rPr>
          <w:rFonts w:ascii="Arial" w:hAnsi="Arial" w:cs="Arial"/>
        </w:rPr>
      </w:pPr>
      <w:r w:rsidRPr="00B15FB2">
        <w:rPr>
          <w:rFonts w:ascii="Arial" w:hAnsi="Arial" w:cs="Arial"/>
          <w:b/>
        </w:rPr>
        <w:t>Romans 12:14</w:t>
      </w:r>
      <w:r w:rsidRPr="00B15FB2">
        <w:rPr>
          <w:rFonts w:ascii="Arial" w:hAnsi="Arial" w:cs="Arial"/>
        </w:rPr>
        <w:t xml:space="preserve"> “</w:t>
      </w:r>
      <w:r w:rsidRPr="005203D3">
        <w:rPr>
          <w:rFonts w:ascii="Arial" w:hAnsi="Arial" w:cs="Arial"/>
          <w:u w:val="single"/>
        </w:rPr>
        <w:t>Bless them which persecute you: bless, and curse not.”</w:t>
      </w:r>
    </w:p>
    <w:p w:rsidR="002B20D4" w:rsidRDefault="002B20D4" w:rsidP="002B20D4">
      <w:pPr>
        <w:spacing w:line="360" w:lineRule="auto"/>
        <w:jc w:val="both"/>
        <w:rPr>
          <w:rFonts w:ascii="Arial" w:hAnsi="Arial" w:cs="Arial"/>
          <w:b/>
        </w:rPr>
      </w:pPr>
    </w:p>
    <w:p w:rsidR="002B20D4" w:rsidRDefault="002B20D4" w:rsidP="002B20D4">
      <w:pPr>
        <w:spacing w:line="360" w:lineRule="auto"/>
        <w:jc w:val="both"/>
        <w:rPr>
          <w:rFonts w:ascii="Arial" w:hAnsi="Arial" w:cs="Arial"/>
          <w:b/>
        </w:rPr>
      </w:pPr>
      <w:r w:rsidRPr="005203D3">
        <w:rPr>
          <w:rFonts w:ascii="Arial" w:hAnsi="Arial" w:cs="Arial"/>
          <w:b/>
        </w:rPr>
        <w:t>Introduction</w:t>
      </w:r>
      <w:r>
        <w:rPr>
          <w:rFonts w:ascii="Arial" w:hAnsi="Arial" w:cs="Arial"/>
          <w:b/>
        </w:rPr>
        <w:t>:</w:t>
      </w:r>
    </w:p>
    <w:p w:rsidR="002B20D4" w:rsidRDefault="002B20D4" w:rsidP="002B20D4">
      <w:pPr>
        <w:spacing w:line="360" w:lineRule="auto"/>
        <w:jc w:val="both"/>
        <w:rPr>
          <w:rFonts w:ascii="Arial" w:hAnsi="Arial" w:cs="Arial"/>
        </w:rPr>
      </w:pPr>
      <w:r w:rsidRPr="00B15FB2">
        <w:rPr>
          <w:rFonts w:ascii="Arial" w:hAnsi="Arial" w:cs="Arial"/>
        </w:rPr>
        <w:t>In Matthew 16:18 we find the first mention of the church. Jesus sta</w:t>
      </w:r>
      <w:r>
        <w:rPr>
          <w:rFonts w:ascii="Arial" w:hAnsi="Arial" w:cs="Arial"/>
        </w:rPr>
        <w:t>t</w:t>
      </w:r>
      <w:r w:rsidRPr="00B15FB2">
        <w:rPr>
          <w:rFonts w:ascii="Arial" w:hAnsi="Arial" w:cs="Arial"/>
        </w:rPr>
        <w:t>es that He will build His Church and the gates of Hell shall not prevail against it.</w:t>
      </w:r>
      <w:r>
        <w:rPr>
          <w:rFonts w:ascii="Arial" w:hAnsi="Arial" w:cs="Arial"/>
        </w:rPr>
        <w:t xml:space="preserve">  It is interesting that in the first mention of the church that there will be persecution set against the church. It seems that it was designed this way. We can conclude three points from Jesus words:</w:t>
      </w:r>
    </w:p>
    <w:p w:rsidR="002B20D4" w:rsidRPr="005203D3" w:rsidRDefault="002B20D4" w:rsidP="002B20D4">
      <w:pPr>
        <w:numPr>
          <w:ilvl w:val="0"/>
          <w:numId w:val="16"/>
        </w:numPr>
        <w:spacing w:line="360" w:lineRule="auto"/>
        <w:jc w:val="both"/>
        <w:rPr>
          <w:rFonts w:ascii="Arial" w:hAnsi="Arial" w:cs="Arial"/>
          <w:u w:val="single"/>
        </w:rPr>
      </w:pPr>
      <w:r w:rsidRPr="005203D3">
        <w:rPr>
          <w:rFonts w:ascii="Arial" w:hAnsi="Arial" w:cs="Arial"/>
          <w:u w:val="single"/>
        </w:rPr>
        <w:t>Jesus will build His Church and have one in this world.</w:t>
      </w:r>
    </w:p>
    <w:p w:rsidR="002B20D4" w:rsidRPr="005203D3" w:rsidRDefault="002B20D4" w:rsidP="002B20D4">
      <w:pPr>
        <w:numPr>
          <w:ilvl w:val="0"/>
          <w:numId w:val="16"/>
        </w:numPr>
        <w:spacing w:line="360" w:lineRule="auto"/>
        <w:jc w:val="both"/>
        <w:rPr>
          <w:rFonts w:ascii="Arial" w:hAnsi="Arial" w:cs="Arial"/>
          <w:u w:val="single"/>
        </w:rPr>
      </w:pPr>
      <w:r w:rsidRPr="005203D3">
        <w:rPr>
          <w:rFonts w:ascii="Arial" w:hAnsi="Arial" w:cs="Arial"/>
          <w:u w:val="single"/>
        </w:rPr>
        <w:t>His Church will be mightily attacked and persecuted</w:t>
      </w:r>
    </w:p>
    <w:p w:rsidR="002B20D4" w:rsidRPr="005203D3" w:rsidRDefault="002B20D4" w:rsidP="002B20D4">
      <w:pPr>
        <w:numPr>
          <w:ilvl w:val="0"/>
          <w:numId w:val="16"/>
        </w:numPr>
        <w:spacing w:line="360" w:lineRule="auto"/>
        <w:jc w:val="both"/>
        <w:rPr>
          <w:rFonts w:ascii="Arial" w:hAnsi="Arial" w:cs="Arial"/>
          <w:u w:val="single"/>
        </w:rPr>
      </w:pPr>
      <w:r w:rsidRPr="005203D3">
        <w:rPr>
          <w:rFonts w:ascii="Arial" w:hAnsi="Arial" w:cs="Arial"/>
          <w:u w:val="single"/>
        </w:rPr>
        <w:t>Not of the devils attacks or persecutions will destroy it.</w:t>
      </w:r>
    </w:p>
    <w:p w:rsidR="002B20D4" w:rsidRPr="00B15FB2" w:rsidRDefault="002B20D4" w:rsidP="002B20D4">
      <w:pPr>
        <w:spacing w:line="360" w:lineRule="auto"/>
        <w:jc w:val="both"/>
        <w:rPr>
          <w:rFonts w:ascii="Arial" w:hAnsi="Arial" w:cs="Arial"/>
        </w:rPr>
      </w:pPr>
    </w:p>
    <w:p w:rsidR="002B20D4" w:rsidRPr="005203D3" w:rsidRDefault="002B20D4" w:rsidP="002B20D4">
      <w:pPr>
        <w:spacing w:line="360" w:lineRule="auto"/>
        <w:jc w:val="both"/>
        <w:rPr>
          <w:rFonts w:ascii="Arial" w:hAnsi="Arial" w:cs="Arial"/>
          <w:b/>
        </w:rPr>
      </w:pPr>
      <w:r w:rsidRPr="005203D3">
        <w:rPr>
          <w:rFonts w:ascii="Arial" w:hAnsi="Arial" w:cs="Arial"/>
          <w:b/>
        </w:rPr>
        <w:t>Principles of Persecution</w:t>
      </w:r>
    </w:p>
    <w:p w:rsidR="002B20D4" w:rsidRPr="00AB2F7A" w:rsidRDefault="002B20D4" w:rsidP="002B20D4">
      <w:pPr>
        <w:numPr>
          <w:ilvl w:val="0"/>
          <w:numId w:val="9"/>
        </w:numPr>
        <w:spacing w:line="360" w:lineRule="auto"/>
        <w:jc w:val="both"/>
        <w:rPr>
          <w:rFonts w:ascii="Arial" w:hAnsi="Arial" w:cs="Arial"/>
          <w:b/>
        </w:rPr>
      </w:pPr>
      <w:r>
        <w:rPr>
          <w:rFonts w:ascii="Arial" w:hAnsi="Arial" w:cs="Arial"/>
          <w:b/>
        </w:rPr>
        <w:t>Persecution</w:t>
      </w:r>
      <w:r w:rsidRPr="00AB2F7A">
        <w:rPr>
          <w:rFonts w:ascii="Arial" w:hAnsi="Arial" w:cs="Arial"/>
          <w:b/>
        </w:rPr>
        <w:t xml:space="preserve"> is to be </w:t>
      </w:r>
      <w:r w:rsidRPr="00AB2F7A">
        <w:rPr>
          <w:rFonts w:ascii="Arial" w:hAnsi="Arial" w:cs="Arial"/>
          <w:b/>
          <w:u w:val="single"/>
        </w:rPr>
        <w:t>expected</w:t>
      </w:r>
      <w:r w:rsidRPr="00AB2F7A">
        <w:rPr>
          <w:rFonts w:ascii="Arial" w:hAnsi="Arial" w:cs="Arial"/>
          <w:b/>
        </w:rPr>
        <w:t xml:space="preserve"> as a result of following </w:t>
      </w:r>
      <w:r w:rsidRPr="00AB2F7A">
        <w:rPr>
          <w:rFonts w:ascii="Arial" w:hAnsi="Arial" w:cs="Arial"/>
          <w:b/>
          <w:u w:val="single"/>
        </w:rPr>
        <w:t>Christ</w:t>
      </w:r>
      <w:r>
        <w:rPr>
          <w:rFonts w:ascii="Arial" w:hAnsi="Arial" w:cs="Arial"/>
          <w:b/>
          <w:u w:val="single"/>
        </w:rPr>
        <w:t>.</w:t>
      </w:r>
    </w:p>
    <w:p w:rsidR="002B20D4" w:rsidRPr="005203D3" w:rsidRDefault="002B20D4" w:rsidP="002B20D4">
      <w:pPr>
        <w:numPr>
          <w:ilvl w:val="1"/>
          <w:numId w:val="9"/>
        </w:numPr>
        <w:spacing w:line="360" w:lineRule="auto"/>
        <w:jc w:val="both"/>
        <w:rPr>
          <w:rFonts w:ascii="Arial" w:hAnsi="Arial" w:cs="Arial"/>
          <w:b/>
          <w:u w:val="single"/>
        </w:rPr>
      </w:pPr>
      <w:r w:rsidRPr="005203D3">
        <w:rPr>
          <w:rFonts w:ascii="Arial" w:hAnsi="Arial" w:cs="Arial"/>
          <w:b/>
          <w:u w:val="single"/>
        </w:rPr>
        <w:t>2 Timothy 3:11 -12</w:t>
      </w:r>
    </w:p>
    <w:p w:rsidR="002B20D4" w:rsidRPr="007565C5" w:rsidRDefault="002B20D4" w:rsidP="002B20D4">
      <w:pPr>
        <w:numPr>
          <w:ilvl w:val="2"/>
          <w:numId w:val="9"/>
        </w:numPr>
        <w:spacing w:line="360" w:lineRule="auto"/>
        <w:jc w:val="both"/>
        <w:rPr>
          <w:rFonts w:ascii="Arial" w:hAnsi="Arial" w:cs="Arial"/>
        </w:rPr>
      </w:pPr>
      <w:r w:rsidRPr="007565C5">
        <w:rPr>
          <w:rFonts w:ascii="Arial" w:hAnsi="Arial" w:cs="Arial"/>
        </w:rPr>
        <w:t>Those who live godly in Christ Jesus shall suffer persecution</w:t>
      </w:r>
    </w:p>
    <w:p w:rsidR="002B20D4" w:rsidRPr="007565C5" w:rsidRDefault="002B20D4" w:rsidP="002B20D4">
      <w:pPr>
        <w:numPr>
          <w:ilvl w:val="3"/>
          <w:numId w:val="9"/>
        </w:numPr>
        <w:spacing w:line="360" w:lineRule="auto"/>
        <w:jc w:val="both"/>
        <w:rPr>
          <w:rFonts w:ascii="Arial" w:hAnsi="Arial" w:cs="Arial"/>
        </w:rPr>
      </w:pPr>
      <w:r w:rsidRPr="007565C5">
        <w:rPr>
          <w:rFonts w:ascii="Arial" w:hAnsi="Arial" w:cs="Arial"/>
        </w:rPr>
        <w:t>In the context Paul gives three cities in which he suffered persecution. A look at these three cities where he was persecuted gives us one common denominator why Paul was persecuted and that was because he preached the Gospel.</w:t>
      </w:r>
    </w:p>
    <w:p w:rsidR="002B20D4" w:rsidRPr="007565C5" w:rsidRDefault="002B20D4" w:rsidP="002B20D4">
      <w:pPr>
        <w:numPr>
          <w:ilvl w:val="3"/>
          <w:numId w:val="9"/>
        </w:numPr>
        <w:spacing w:line="360" w:lineRule="auto"/>
        <w:jc w:val="both"/>
        <w:rPr>
          <w:rFonts w:ascii="Arial" w:hAnsi="Arial" w:cs="Arial"/>
        </w:rPr>
      </w:pPr>
      <w:r w:rsidRPr="007565C5">
        <w:rPr>
          <w:rFonts w:ascii="Arial" w:hAnsi="Arial" w:cs="Arial"/>
        </w:rPr>
        <w:t>Those who live godly in Christ Jesus are those who preach the Gospel.</w:t>
      </w:r>
    </w:p>
    <w:p w:rsidR="002B20D4" w:rsidRPr="007565C5" w:rsidRDefault="002B20D4" w:rsidP="002B20D4">
      <w:pPr>
        <w:numPr>
          <w:ilvl w:val="3"/>
          <w:numId w:val="9"/>
        </w:numPr>
        <w:spacing w:line="360" w:lineRule="auto"/>
        <w:jc w:val="both"/>
        <w:rPr>
          <w:rFonts w:ascii="Arial" w:hAnsi="Arial" w:cs="Arial"/>
        </w:rPr>
      </w:pPr>
      <w:r w:rsidRPr="007565C5">
        <w:rPr>
          <w:rFonts w:ascii="Arial" w:hAnsi="Arial" w:cs="Arial"/>
        </w:rPr>
        <w:t xml:space="preserve">No only was he preaching the gospel but he was preaching it to the world. He wasn’t just preaching it in the safety of the church building or in a Sunday </w:t>
      </w:r>
      <w:proofErr w:type="gramStart"/>
      <w:r w:rsidRPr="007565C5">
        <w:rPr>
          <w:rFonts w:ascii="Arial" w:hAnsi="Arial" w:cs="Arial"/>
        </w:rPr>
        <w:t>School</w:t>
      </w:r>
      <w:proofErr w:type="gramEnd"/>
      <w:r w:rsidRPr="007565C5">
        <w:rPr>
          <w:rFonts w:ascii="Arial" w:hAnsi="Arial" w:cs="Arial"/>
        </w:rPr>
        <w:t xml:space="preserve"> class but to the heathen.</w:t>
      </w:r>
    </w:p>
    <w:p w:rsidR="002B20D4" w:rsidRPr="007565C5" w:rsidRDefault="002B20D4" w:rsidP="002B20D4">
      <w:pPr>
        <w:numPr>
          <w:ilvl w:val="2"/>
          <w:numId w:val="9"/>
        </w:numPr>
        <w:spacing w:line="360" w:lineRule="auto"/>
        <w:jc w:val="both"/>
        <w:rPr>
          <w:rFonts w:ascii="Arial" w:hAnsi="Arial" w:cs="Arial"/>
        </w:rPr>
      </w:pPr>
      <w:r w:rsidRPr="007565C5">
        <w:rPr>
          <w:rFonts w:ascii="Arial" w:hAnsi="Arial" w:cs="Arial"/>
        </w:rPr>
        <w:t>Paul endured persecutions for preaching the Gospel.</w:t>
      </w:r>
    </w:p>
    <w:p w:rsidR="002B20D4" w:rsidRPr="007565C5" w:rsidRDefault="002B20D4" w:rsidP="002B20D4">
      <w:pPr>
        <w:numPr>
          <w:ilvl w:val="3"/>
          <w:numId w:val="9"/>
        </w:numPr>
        <w:spacing w:line="360" w:lineRule="auto"/>
        <w:jc w:val="both"/>
        <w:rPr>
          <w:rFonts w:ascii="Arial" w:hAnsi="Arial" w:cs="Arial"/>
        </w:rPr>
      </w:pPr>
      <w:r w:rsidRPr="007565C5">
        <w:rPr>
          <w:rFonts w:ascii="Arial" w:hAnsi="Arial" w:cs="Arial"/>
          <w:u w:val="single"/>
        </w:rPr>
        <w:t>Antioch</w:t>
      </w:r>
      <w:r w:rsidRPr="007565C5">
        <w:rPr>
          <w:rFonts w:ascii="Arial" w:hAnsi="Arial" w:cs="Arial"/>
        </w:rPr>
        <w:t xml:space="preserve"> (Acts 13:14-45)</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Here is the breakdown of his sermon</w:t>
      </w:r>
    </w:p>
    <w:p w:rsidR="002B20D4" w:rsidRPr="007565C5" w:rsidRDefault="002B20D4" w:rsidP="002B20D4">
      <w:pPr>
        <w:numPr>
          <w:ilvl w:val="5"/>
          <w:numId w:val="9"/>
        </w:numPr>
        <w:spacing w:line="360" w:lineRule="auto"/>
        <w:jc w:val="both"/>
        <w:rPr>
          <w:rFonts w:ascii="Arial" w:hAnsi="Arial" w:cs="Arial"/>
        </w:rPr>
      </w:pPr>
      <w:r w:rsidRPr="007565C5">
        <w:rPr>
          <w:rFonts w:ascii="Arial" w:hAnsi="Arial" w:cs="Arial"/>
        </w:rPr>
        <w:t>Introduction (13:16)</w:t>
      </w:r>
    </w:p>
    <w:p w:rsidR="002B20D4" w:rsidRPr="007565C5" w:rsidRDefault="002B20D4" w:rsidP="002B20D4">
      <w:pPr>
        <w:numPr>
          <w:ilvl w:val="5"/>
          <w:numId w:val="9"/>
        </w:numPr>
        <w:spacing w:line="360" w:lineRule="auto"/>
        <w:jc w:val="both"/>
        <w:rPr>
          <w:rFonts w:ascii="Arial" w:hAnsi="Arial" w:cs="Arial"/>
        </w:rPr>
      </w:pPr>
      <w:r w:rsidRPr="007565C5">
        <w:rPr>
          <w:rFonts w:ascii="Arial" w:hAnsi="Arial" w:cs="Arial"/>
        </w:rPr>
        <w:t>A Survey of the Old Testament (13:17-22)</w:t>
      </w:r>
    </w:p>
    <w:p w:rsidR="002B20D4" w:rsidRPr="007565C5" w:rsidRDefault="002B20D4" w:rsidP="002B20D4">
      <w:pPr>
        <w:numPr>
          <w:ilvl w:val="5"/>
          <w:numId w:val="9"/>
        </w:numPr>
        <w:spacing w:line="360" w:lineRule="auto"/>
        <w:jc w:val="both"/>
        <w:rPr>
          <w:rFonts w:ascii="Arial" w:hAnsi="Arial" w:cs="Arial"/>
        </w:rPr>
      </w:pPr>
      <w:r w:rsidRPr="007565C5">
        <w:rPr>
          <w:rFonts w:ascii="Arial" w:hAnsi="Arial" w:cs="Arial"/>
        </w:rPr>
        <w:t>Proclamation of the Savior (13:23)</w:t>
      </w:r>
    </w:p>
    <w:p w:rsidR="002B20D4" w:rsidRPr="007565C5" w:rsidRDefault="002B20D4" w:rsidP="002B20D4">
      <w:pPr>
        <w:numPr>
          <w:ilvl w:val="5"/>
          <w:numId w:val="9"/>
        </w:numPr>
        <w:spacing w:line="360" w:lineRule="auto"/>
        <w:jc w:val="both"/>
        <w:rPr>
          <w:rFonts w:ascii="Arial" w:hAnsi="Arial" w:cs="Arial"/>
        </w:rPr>
      </w:pPr>
      <w:r w:rsidRPr="007565C5">
        <w:rPr>
          <w:rFonts w:ascii="Arial" w:hAnsi="Arial" w:cs="Arial"/>
        </w:rPr>
        <w:t>Ministry of John the Baptist (13:24-25)</w:t>
      </w:r>
    </w:p>
    <w:p w:rsidR="002B20D4" w:rsidRPr="007565C5" w:rsidRDefault="002B20D4" w:rsidP="002B20D4">
      <w:pPr>
        <w:numPr>
          <w:ilvl w:val="5"/>
          <w:numId w:val="9"/>
        </w:numPr>
        <w:spacing w:line="360" w:lineRule="auto"/>
        <w:jc w:val="both"/>
        <w:rPr>
          <w:rFonts w:ascii="Arial" w:hAnsi="Arial" w:cs="Arial"/>
        </w:rPr>
      </w:pPr>
      <w:r w:rsidRPr="007565C5">
        <w:rPr>
          <w:rFonts w:ascii="Arial" w:hAnsi="Arial" w:cs="Arial"/>
        </w:rPr>
        <w:t>The Crucifixion of Jesus Christ (13:26-29)</w:t>
      </w:r>
    </w:p>
    <w:p w:rsidR="002B20D4" w:rsidRPr="007565C5" w:rsidRDefault="002B20D4" w:rsidP="002B20D4">
      <w:pPr>
        <w:numPr>
          <w:ilvl w:val="5"/>
          <w:numId w:val="9"/>
        </w:numPr>
        <w:spacing w:line="360" w:lineRule="auto"/>
        <w:jc w:val="both"/>
        <w:rPr>
          <w:rFonts w:ascii="Arial" w:hAnsi="Arial" w:cs="Arial"/>
        </w:rPr>
      </w:pPr>
      <w:r w:rsidRPr="007565C5">
        <w:rPr>
          <w:rFonts w:ascii="Arial" w:hAnsi="Arial" w:cs="Arial"/>
        </w:rPr>
        <w:t>The Resurrection of Jesus Christ (13:30-37)</w:t>
      </w:r>
    </w:p>
    <w:p w:rsidR="002B20D4" w:rsidRPr="007565C5" w:rsidRDefault="002B20D4" w:rsidP="002B20D4">
      <w:pPr>
        <w:numPr>
          <w:ilvl w:val="5"/>
          <w:numId w:val="9"/>
        </w:numPr>
        <w:spacing w:line="360" w:lineRule="auto"/>
        <w:jc w:val="both"/>
        <w:rPr>
          <w:rFonts w:ascii="Arial" w:hAnsi="Arial" w:cs="Arial"/>
        </w:rPr>
      </w:pPr>
      <w:r w:rsidRPr="007565C5">
        <w:rPr>
          <w:rFonts w:ascii="Arial" w:hAnsi="Arial" w:cs="Arial"/>
        </w:rPr>
        <w:t>Forgiveness and Justification in Jesus (13:38-39)</w:t>
      </w:r>
    </w:p>
    <w:p w:rsidR="002B20D4" w:rsidRPr="007565C5" w:rsidRDefault="002B20D4" w:rsidP="002B20D4">
      <w:pPr>
        <w:numPr>
          <w:ilvl w:val="5"/>
          <w:numId w:val="9"/>
        </w:numPr>
        <w:spacing w:line="360" w:lineRule="auto"/>
        <w:jc w:val="both"/>
        <w:rPr>
          <w:rFonts w:ascii="Arial" w:hAnsi="Arial" w:cs="Arial"/>
        </w:rPr>
      </w:pPr>
      <w:r w:rsidRPr="007565C5">
        <w:rPr>
          <w:rFonts w:ascii="Arial" w:hAnsi="Arial" w:cs="Arial"/>
        </w:rPr>
        <w:t>A Warning of Unbelief (13:40-41)</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After the message was done many of the Gentiles couldn’t wait until the next Sabbath day to hear this more about this message and many of the Jews and religious proselytes followed Paul and Barnabas. (13:42-43)</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The next Sabbath day came and the whole city came together and the Jews saw the multitude and were filled with envy and spoke against Paul contradicting and blaspheming. (13:44-45)</w:t>
      </w:r>
    </w:p>
    <w:p w:rsidR="002B20D4" w:rsidRPr="007565C5" w:rsidRDefault="002B20D4" w:rsidP="002B20D4">
      <w:pPr>
        <w:numPr>
          <w:ilvl w:val="3"/>
          <w:numId w:val="9"/>
        </w:numPr>
        <w:spacing w:line="360" w:lineRule="auto"/>
        <w:jc w:val="both"/>
        <w:rPr>
          <w:rFonts w:ascii="Arial" w:hAnsi="Arial" w:cs="Arial"/>
        </w:rPr>
      </w:pPr>
      <w:proofErr w:type="spellStart"/>
      <w:r w:rsidRPr="007565C5">
        <w:rPr>
          <w:rFonts w:ascii="Arial" w:hAnsi="Arial" w:cs="Arial"/>
          <w:u w:val="single"/>
        </w:rPr>
        <w:t>Iconium</w:t>
      </w:r>
      <w:proofErr w:type="spellEnd"/>
      <w:r w:rsidRPr="007565C5">
        <w:rPr>
          <w:rFonts w:ascii="Arial" w:hAnsi="Arial" w:cs="Arial"/>
        </w:rPr>
        <w:t xml:space="preserve"> (Acts 14:1-5)</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He spoke to the Jews and Greeks in the synagogue and a great multitude believed. (14:1)</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The unbelieving Jews stirred up the Gentiles and made them think evil thoughts against the believers. (14:2)</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Paul and Barnabas continued to speak boldly in the Lord and they did many signs and wonders (14:3)</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The city was divided, half with the Jews and half with the Apostles. The non-believing Jews and Gentiles got together with there rulers and planned an assault to us them despitefully and stone them. (14:4-5)</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They fled to the next city and continued to preach the Gospel. (14:6-7)</w:t>
      </w:r>
    </w:p>
    <w:p w:rsidR="002B20D4" w:rsidRPr="007565C5" w:rsidRDefault="002B20D4" w:rsidP="002B20D4">
      <w:pPr>
        <w:numPr>
          <w:ilvl w:val="3"/>
          <w:numId w:val="9"/>
        </w:numPr>
        <w:spacing w:line="360" w:lineRule="auto"/>
        <w:jc w:val="both"/>
        <w:rPr>
          <w:rFonts w:ascii="Arial" w:hAnsi="Arial" w:cs="Arial"/>
        </w:rPr>
      </w:pPr>
      <w:proofErr w:type="spellStart"/>
      <w:r w:rsidRPr="007565C5">
        <w:rPr>
          <w:rFonts w:ascii="Arial" w:hAnsi="Arial" w:cs="Arial"/>
          <w:u w:val="single"/>
        </w:rPr>
        <w:t>Lystra</w:t>
      </w:r>
      <w:proofErr w:type="spellEnd"/>
      <w:r w:rsidRPr="007565C5">
        <w:rPr>
          <w:rFonts w:ascii="Arial" w:hAnsi="Arial" w:cs="Arial"/>
        </w:rPr>
        <w:t xml:space="preserve"> (Acts 14:6-19)</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 xml:space="preserve">Paul and Barnabas fled into this city to escape being stoned in </w:t>
      </w:r>
      <w:proofErr w:type="spellStart"/>
      <w:r w:rsidRPr="007565C5">
        <w:rPr>
          <w:rFonts w:ascii="Arial" w:hAnsi="Arial" w:cs="Arial"/>
        </w:rPr>
        <w:t>Iconium</w:t>
      </w:r>
      <w:proofErr w:type="spellEnd"/>
      <w:r w:rsidRPr="007565C5">
        <w:rPr>
          <w:rFonts w:ascii="Arial" w:hAnsi="Arial" w:cs="Arial"/>
        </w:rPr>
        <w:t>. (14:6)</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They preached the Gospel (14:7)</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The healed and impotent man in his feet being a cripple from his mother’s womb. (14:8-10)</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The people of the city saw the miracle that they did and they started treating them and as if they were god’s come down from heaven. (14:11-13)</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When Paul and Barnabas heard this they were very upset and ripped their clothes and ran among the people crying that they were just men and preached the truth. (14:14-17)</w:t>
      </w:r>
    </w:p>
    <w:p w:rsidR="002B20D4" w:rsidRPr="007565C5" w:rsidRDefault="002B20D4" w:rsidP="002B20D4">
      <w:pPr>
        <w:numPr>
          <w:ilvl w:val="5"/>
          <w:numId w:val="9"/>
        </w:numPr>
        <w:spacing w:line="360" w:lineRule="auto"/>
        <w:jc w:val="both"/>
        <w:rPr>
          <w:rFonts w:ascii="Arial" w:hAnsi="Arial" w:cs="Arial"/>
        </w:rPr>
      </w:pPr>
      <w:r w:rsidRPr="007565C5">
        <w:rPr>
          <w:rFonts w:ascii="Arial" w:hAnsi="Arial" w:cs="Arial"/>
        </w:rPr>
        <w:t>Turn from vanities unto the Living God</w:t>
      </w:r>
    </w:p>
    <w:p w:rsidR="002B20D4" w:rsidRPr="007565C5" w:rsidRDefault="002B20D4" w:rsidP="002B20D4">
      <w:pPr>
        <w:numPr>
          <w:ilvl w:val="5"/>
          <w:numId w:val="9"/>
        </w:numPr>
        <w:spacing w:line="360" w:lineRule="auto"/>
        <w:jc w:val="both"/>
        <w:rPr>
          <w:rFonts w:ascii="Arial" w:hAnsi="Arial" w:cs="Arial"/>
        </w:rPr>
      </w:pPr>
      <w:r w:rsidRPr="007565C5">
        <w:rPr>
          <w:rFonts w:ascii="Arial" w:hAnsi="Arial" w:cs="Arial"/>
        </w:rPr>
        <w:t>The Creator God</w:t>
      </w:r>
    </w:p>
    <w:p w:rsidR="002B20D4" w:rsidRPr="007565C5" w:rsidRDefault="002B20D4" w:rsidP="002B20D4">
      <w:pPr>
        <w:numPr>
          <w:ilvl w:val="5"/>
          <w:numId w:val="9"/>
        </w:numPr>
        <w:spacing w:line="360" w:lineRule="auto"/>
        <w:jc w:val="both"/>
        <w:rPr>
          <w:rFonts w:ascii="Arial" w:hAnsi="Arial" w:cs="Arial"/>
        </w:rPr>
      </w:pPr>
      <w:r w:rsidRPr="007565C5">
        <w:rPr>
          <w:rFonts w:ascii="Arial" w:hAnsi="Arial" w:cs="Arial"/>
        </w:rPr>
        <w:t>The witness of the Creator</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The people restrained and did not offer sacrifices to them (14:18)</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 xml:space="preserve">The Jews who had persecuted them in Antioch and </w:t>
      </w:r>
      <w:proofErr w:type="spellStart"/>
      <w:r w:rsidRPr="007565C5">
        <w:rPr>
          <w:rFonts w:ascii="Arial" w:hAnsi="Arial" w:cs="Arial"/>
        </w:rPr>
        <w:t>Iconium</w:t>
      </w:r>
      <w:proofErr w:type="spellEnd"/>
      <w:r w:rsidRPr="007565C5">
        <w:rPr>
          <w:rFonts w:ascii="Arial" w:hAnsi="Arial" w:cs="Arial"/>
        </w:rPr>
        <w:t xml:space="preserve"> cam to </w:t>
      </w:r>
      <w:proofErr w:type="spellStart"/>
      <w:r w:rsidRPr="007565C5">
        <w:rPr>
          <w:rFonts w:ascii="Arial" w:hAnsi="Arial" w:cs="Arial"/>
        </w:rPr>
        <w:t>Lystra</w:t>
      </w:r>
      <w:proofErr w:type="spellEnd"/>
      <w:r w:rsidRPr="007565C5">
        <w:rPr>
          <w:rFonts w:ascii="Arial" w:hAnsi="Arial" w:cs="Arial"/>
        </w:rPr>
        <w:t xml:space="preserve"> and persuaded the people against them and they stoned Paul and dragged him out of the city thinking he was dead. (14:19)</w:t>
      </w:r>
    </w:p>
    <w:p w:rsidR="002B20D4" w:rsidRPr="005203D3" w:rsidRDefault="002B20D4" w:rsidP="002B20D4">
      <w:pPr>
        <w:numPr>
          <w:ilvl w:val="1"/>
          <w:numId w:val="9"/>
        </w:numPr>
        <w:spacing w:line="360" w:lineRule="auto"/>
        <w:jc w:val="both"/>
        <w:rPr>
          <w:rFonts w:ascii="Arial" w:hAnsi="Arial" w:cs="Arial"/>
          <w:b/>
          <w:u w:val="single"/>
        </w:rPr>
      </w:pPr>
      <w:r w:rsidRPr="005203D3">
        <w:rPr>
          <w:rFonts w:ascii="Arial" w:hAnsi="Arial" w:cs="Arial"/>
          <w:b/>
          <w:u w:val="single"/>
        </w:rPr>
        <w:t>Luke 9:21-23</w:t>
      </w:r>
    </w:p>
    <w:p w:rsidR="002B20D4" w:rsidRPr="007565C5" w:rsidRDefault="002B20D4" w:rsidP="002B20D4">
      <w:pPr>
        <w:numPr>
          <w:ilvl w:val="2"/>
          <w:numId w:val="9"/>
        </w:numPr>
        <w:spacing w:line="360" w:lineRule="auto"/>
        <w:jc w:val="both"/>
        <w:rPr>
          <w:rFonts w:ascii="Arial" w:hAnsi="Arial" w:cs="Arial"/>
        </w:rPr>
      </w:pPr>
      <w:r w:rsidRPr="007565C5">
        <w:rPr>
          <w:rFonts w:ascii="Arial" w:hAnsi="Arial" w:cs="Arial"/>
        </w:rPr>
        <w:t>Jesus first tells us that he is going to have to suffer many things, be rejected, and then slain. (9:21-22)</w:t>
      </w:r>
    </w:p>
    <w:p w:rsidR="002B20D4" w:rsidRPr="007565C5" w:rsidRDefault="002B20D4" w:rsidP="002B20D4">
      <w:pPr>
        <w:numPr>
          <w:ilvl w:val="3"/>
          <w:numId w:val="9"/>
        </w:numPr>
        <w:spacing w:line="360" w:lineRule="auto"/>
        <w:jc w:val="both"/>
        <w:rPr>
          <w:rFonts w:ascii="Arial" w:hAnsi="Arial" w:cs="Arial"/>
        </w:rPr>
      </w:pPr>
      <w:r w:rsidRPr="007565C5">
        <w:rPr>
          <w:rFonts w:ascii="Arial" w:hAnsi="Arial" w:cs="Arial"/>
        </w:rPr>
        <w:t>They conspired against Him for healing on the Sabbath (Mark 3:6)</w:t>
      </w:r>
    </w:p>
    <w:p w:rsidR="002B20D4" w:rsidRPr="007565C5" w:rsidRDefault="002B20D4" w:rsidP="002B20D4">
      <w:pPr>
        <w:numPr>
          <w:ilvl w:val="3"/>
          <w:numId w:val="9"/>
        </w:numPr>
        <w:spacing w:line="360" w:lineRule="auto"/>
        <w:jc w:val="both"/>
        <w:rPr>
          <w:rFonts w:ascii="Arial" w:hAnsi="Arial" w:cs="Arial"/>
        </w:rPr>
      </w:pPr>
      <w:r w:rsidRPr="007565C5">
        <w:rPr>
          <w:rFonts w:ascii="Arial" w:hAnsi="Arial" w:cs="Arial"/>
        </w:rPr>
        <w:t>They attempted to kill Him for teaching the truth in the Synagogue (Luke 4:28-30)</w:t>
      </w:r>
    </w:p>
    <w:p w:rsidR="002B20D4" w:rsidRPr="007565C5" w:rsidRDefault="002B20D4" w:rsidP="002B20D4">
      <w:pPr>
        <w:numPr>
          <w:ilvl w:val="3"/>
          <w:numId w:val="9"/>
        </w:numPr>
        <w:spacing w:line="360" w:lineRule="auto"/>
        <w:jc w:val="both"/>
        <w:rPr>
          <w:rFonts w:ascii="Arial" w:hAnsi="Arial" w:cs="Arial"/>
        </w:rPr>
      </w:pPr>
      <w:r w:rsidRPr="007565C5">
        <w:rPr>
          <w:rFonts w:ascii="Arial" w:hAnsi="Arial" w:cs="Arial"/>
        </w:rPr>
        <w:t>They persecuted and sought to kill Him (John 5:16)</w:t>
      </w:r>
    </w:p>
    <w:p w:rsidR="002B20D4" w:rsidRPr="007565C5" w:rsidRDefault="002B20D4" w:rsidP="002B20D4">
      <w:pPr>
        <w:numPr>
          <w:ilvl w:val="3"/>
          <w:numId w:val="9"/>
        </w:numPr>
        <w:spacing w:line="360" w:lineRule="auto"/>
        <w:jc w:val="both"/>
        <w:rPr>
          <w:rFonts w:ascii="Arial" w:hAnsi="Arial" w:cs="Arial"/>
        </w:rPr>
      </w:pPr>
      <w:r w:rsidRPr="007565C5">
        <w:rPr>
          <w:rFonts w:ascii="Arial" w:hAnsi="Arial" w:cs="Arial"/>
        </w:rPr>
        <w:t>They sought to destroy him for cleansing the Temple (Mark 11:15-18)</w:t>
      </w:r>
    </w:p>
    <w:p w:rsidR="002B20D4" w:rsidRPr="007565C5" w:rsidRDefault="002B20D4" w:rsidP="002B20D4">
      <w:pPr>
        <w:numPr>
          <w:ilvl w:val="3"/>
          <w:numId w:val="9"/>
        </w:numPr>
        <w:spacing w:line="360" w:lineRule="auto"/>
        <w:jc w:val="both"/>
        <w:rPr>
          <w:rFonts w:ascii="Arial" w:hAnsi="Arial" w:cs="Arial"/>
        </w:rPr>
      </w:pPr>
      <w:r w:rsidRPr="007565C5">
        <w:rPr>
          <w:rFonts w:ascii="Arial" w:hAnsi="Arial" w:cs="Arial"/>
        </w:rPr>
        <w:t>They killed Him (Acts 3:13-15)</w:t>
      </w:r>
    </w:p>
    <w:p w:rsidR="002B20D4" w:rsidRPr="007565C5" w:rsidRDefault="002B20D4" w:rsidP="002B20D4">
      <w:pPr>
        <w:numPr>
          <w:ilvl w:val="2"/>
          <w:numId w:val="9"/>
        </w:numPr>
        <w:spacing w:line="360" w:lineRule="auto"/>
        <w:jc w:val="both"/>
        <w:rPr>
          <w:rFonts w:ascii="Arial" w:hAnsi="Arial" w:cs="Arial"/>
        </w:rPr>
      </w:pPr>
      <w:r w:rsidRPr="007565C5">
        <w:rPr>
          <w:rFonts w:ascii="Arial" w:hAnsi="Arial" w:cs="Arial"/>
        </w:rPr>
        <w:t>Jesus then tells them to come after Him it means they are going to have to suffer also.</w:t>
      </w:r>
    </w:p>
    <w:p w:rsidR="002B20D4" w:rsidRPr="007565C5" w:rsidRDefault="002B20D4" w:rsidP="002B20D4">
      <w:pPr>
        <w:numPr>
          <w:ilvl w:val="2"/>
          <w:numId w:val="9"/>
        </w:numPr>
        <w:spacing w:line="360" w:lineRule="auto"/>
        <w:jc w:val="both"/>
        <w:rPr>
          <w:rFonts w:ascii="Arial" w:hAnsi="Arial" w:cs="Arial"/>
        </w:rPr>
      </w:pPr>
      <w:r w:rsidRPr="007565C5">
        <w:rPr>
          <w:rFonts w:ascii="Arial" w:hAnsi="Arial" w:cs="Arial"/>
        </w:rPr>
        <w:t>It is a hard thing to follow after Christ because it means denying yourself, taking up your cross daily, and following him. (9:23)</w:t>
      </w:r>
    </w:p>
    <w:p w:rsidR="002B20D4" w:rsidRPr="007565C5" w:rsidRDefault="002B20D4" w:rsidP="002B20D4">
      <w:pPr>
        <w:numPr>
          <w:ilvl w:val="3"/>
          <w:numId w:val="9"/>
        </w:numPr>
        <w:spacing w:line="360" w:lineRule="auto"/>
        <w:jc w:val="both"/>
        <w:rPr>
          <w:rFonts w:ascii="Arial" w:hAnsi="Arial" w:cs="Arial"/>
        </w:rPr>
      </w:pPr>
      <w:r w:rsidRPr="007565C5">
        <w:rPr>
          <w:rFonts w:ascii="Arial" w:hAnsi="Arial" w:cs="Arial"/>
        </w:rPr>
        <w:t>“If” and “Will” as seen in this passage mean that it is a choice for a person to follow Christ.</w:t>
      </w:r>
    </w:p>
    <w:p w:rsidR="002B20D4" w:rsidRPr="007565C5" w:rsidRDefault="002B20D4" w:rsidP="002B20D4">
      <w:pPr>
        <w:numPr>
          <w:ilvl w:val="3"/>
          <w:numId w:val="9"/>
        </w:numPr>
        <w:spacing w:line="360" w:lineRule="auto"/>
        <w:jc w:val="both"/>
        <w:rPr>
          <w:rFonts w:ascii="Arial" w:hAnsi="Arial" w:cs="Arial"/>
          <w:u w:val="single"/>
        </w:rPr>
      </w:pPr>
      <w:r w:rsidRPr="007565C5">
        <w:rPr>
          <w:rFonts w:ascii="Arial" w:hAnsi="Arial" w:cs="Arial"/>
          <w:u w:val="single"/>
        </w:rPr>
        <w:t>Self denial</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At salvation is realizing there is nothing good in you and you are a hopeless sinner on your way to hell.</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As a disciple means you are willing to say no to what you want and desire for the sake of the Gospel and following Christ.</w:t>
      </w:r>
    </w:p>
    <w:p w:rsidR="002B20D4" w:rsidRPr="007565C5" w:rsidRDefault="002B20D4" w:rsidP="002B20D4">
      <w:pPr>
        <w:numPr>
          <w:ilvl w:val="3"/>
          <w:numId w:val="9"/>
        </w:numPr>
        <w:spacing w:line="360" w:lineRule="auto"/>
        <w:jc w:val="both"/>
        <w:rPr>
          <w:rFonts w:ascii="Arial" w:hAnsi="Arial" w:cs="Arial"/>
          <w:u w:val="single"/>
        </w:rPr>
      </w:pPr>
      <w:proofErr w:type="gramStart"/>
      <w:r w:rsidRPr="007565C5">
        <w:rPr>
          <w:rFonts w:ascii="Arial" w:hAnsi="Arial" w:cs="Arial"/>
          <w:u w:val="single"/>
        </w:rPr>
        <w:t>Take  Up</w:t>
      </w:r>
      <w:proofErr w:type="gramEnd"/>
      <w:r w:rsidRPr="007565C5">
        <w:rPr>
          <w:rFonts w:ascii="Arial" w:hAnsi="Arial" w:cs="Arial"/>
          <w:u w:val="single"/>
        </w:rPr>
        <w:t xml:space="preserve"> Your Cross Daily</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At Salvation it means you are willing to die to your own way of righteousness, killing yourself, and trusting in Jesus Christ alone for Salvation.</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As a disciple it means from the point of Salvation on, you are daily dyeing to your self because you still live in this sinful body.</w:t>
      </w:r>
    </w:p>
    <w:p w:rsidR="002B20D4" w:rsidRPr="007565C5" w:rsidRDefault="002B20D4" w:rsidP="002B20D4">
      <w:pPr>
        <w:numPr>
          <w:ilvl w:val="3"/>
          <w:numId w:val="9"/>
        </w:numPr>
        <w:spacing w:line="360" w:lineRule="auto"/>
        <w:jc w:val="both"/>
        <w:rPr>
          <w:rFonts w:ascii="Arial" w:hAnsi="Arial" w:cs="Arial"/>
          <w:u w:val="single"/>
        </w:rPr>
      </w:pPr>
      <w:r w:rsidRPr="007565C5">
        <w:rPr>
          <w:rFonts w:ascii="Arial" w:hAnsi="Arial" w:cs="Arial"/>
          <w:u w:val="single"/>
        </w:rPr>
        <w:t>Following Christ</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At Salvation means you are holding nothing back but have decided to make Him your Savoir and Lord.</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As a disciple it means you are willing to do anything he may ask of you to the point of death.</w:t>
      </w:r>
    </w:p>
    <w:p w:rsidR="002B20D4" w:rsidRPr="007565C5" w:rsidRDefault="002B20D4" w:rsidP="002B20D4">
      <w:pPr>
        <w:numPr>
          <w:ilvl w:val="2"/>
          <w:numId w:val="9"/>
        </w:numPr>
        <w:spacing w:line="360" w:lineRule="auto"/>
        <w:jc w:val="both"/>
        <w:rPr>
          <w:rFonts w:ascii="Arial" w:hAnsi="Arial" w:cs="Arial"/>
        </w:rPr>
      </w:pPr>
      <w:r w:rsidRPr="007565C5">
        <w:rPr>
          <w:rFonts w:ascii="Arial" w:hAnsi="Arial" w:cs="Arial"/>
        </w:rPr>
        <w:t>Afflictions, trials, and persecutions are part of the Christian life and can be expected in a disciple of Christ just as evident as it was in the life of Christ.</w:t>
      </w:r>
    </w:p>
    <w:p w:rsidR="002B20D4" w:rsidRPr="005203D3" w:rsidRDefault="002B20D4" w:rsidP="002B20D4">
      <w:pPr>
        <w:numPr>
          <w:ilvl w:val="1"/>
          <w:numId w:val="9"/>
        </w:numPr>
        <w:spacing w:line="360" w:lineRule="auto"/>
        <w:jc w:val="both"/>
        <w:rPr>
          <w:rFonts w:ascii="Arial" w:hAnsi="Arial" w:cs="Arial"/>
          <w:b/>
          <w:u w:val="single"/>
        </w:rPr>
      </w:pPr>
      <w:r w:rsidRPr="005203D3">
        <w:rPr>
          <w:rFonts w:ascii="Arial" w:hAnsi="Arial" w:cs="Arial"/>
          <w:b/>
          <w:u w:val="single"/>
        </w:rPr>
        <w:t>Matthew 23:29-35</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Jesus was rebuking</w:t>
      </w:r>
      <w:r w:rsidRPr="007565C5">
        <w:rPr>
          <w:rFonts w:ascii="Arial" w:hAnsi="Arial" w:cs="Arial"/>
        </w:rPr>
        <w:t xml:space="preserve"> the Pharisees and Scribes for being hypocrites because they would build the tombs of the prophets and garnish the sepulchers of the righteous.</w:t>
      </w:r>
    </w:p>
    <w:p w:rsidR="002B20D4" w:rsidRPr="007565C5" w:rsidRDefault="002B20D4" w:rsidP="002B20D4">
      <w:pPr>
        <w:numPr>
          <w:ilvl w:val="3"/>
          <w:numId w:val="9"/>
        </w:numPr>
        <w:spacing w:line="360" w:lineRule="auto"/>
        <w:jc w:val="both"/>
        <w:rPr>
          <w:rFonts w:ascii="Arial" w:hAnsi="Arial" w:cs="Arial"/>
        </w:rPr>
      </w:pPr>
      <w:r w:rsidRPr="007565C5">
        <w:rPr>
          <w:rFonts w:ascii="Arial" w:hAnsi="Arial" w:cs="Arial"/>
        </w:rPr>
        <w:t>They would say that if they had lived in those days they would not have been partakers of them in the blood of the prophets.</w:t>
      </w:r>
    </w:p>
    <w:p w:rsidR="002B20D4" w:rsidRPr="007565C5" w:rsidRDefault="002B20D4" w:rsidP="002B20D4">
      <w:pPr>
        <w:numPr>
          <w:ilvl w:val="3"/>
          <w:numId w:val="9"/>
        </w:numPr>
        <w:spacing w:line="360" w:lineRule="auto"/>
        <w:jc w:val="both"/>
        <w:rPr>
          <w:rFonts w:ascii="Arial" w:hAnsi="Arial" w:cs="Arial"/>
        </w:rPr>
      </w:pPr>
      <w:r w:rsidRPr="007565C5">
        <w:rPr>
          <w:rFonts w:ascii="Arial" w:hAnsi="Arial" w:cs="Arial"/>
        </w:rPr>
        <w:t xml:space="preserve">Jesus responds to them that they are the children of </w:t>
      </w:r>
      <w:proofErr w:type="gramStart"/>
      <w:r w:rsidRPr="007565C5">
        <w:rPr>
          <w:rFonts w:ascii="Arial" w:hAnsi="Arial" w:cs="Arial"/>
        </w:rPr>
        <w:t>those which killed the prophets</w:t>
      </w:r>
      <w:proofErr w:type="gramEnd"/>
      <w:r w:rsidRPr="007565C5">
        <w:rPr>
          <w:rFonts w:ascii="Arial" w:hAnsi="Arial" w:cs="Arial"/>
        </w:rPr>
        <w:t xml:space="preserve"> and they are going to do worse than their fathers did.</w:t>
      </w:r>
    </w:p>
    <w:p w:rsidR="002B20D4" w:rsidRPr="007565C5" w:rsidRDefault="002B20D4" w:rsidP="002B20D4">
      <w:pPr>
        <w:numPr>
          <w:ilvl w:val="2"/>
          <w:numId w:val="9"/>
        </w:numPr>
        <w:spacing w:line="360" w:lineRule="auto"/>
        <w:jc w:val="both"/>
        <w:rPr>
          <w:rFonts w:ascii="Arial" w:hAnsi="Arial" w:cs="Arial"/>
        </w:rPr>
      </w:pPr>
      <w:r w:rsidRPr="007565C5">
        <w:rPr>
          <w:rFonts w:ascii="Arial" w:hAnsi="Arial" w:cs="Arial"/>
        </w:rPr>
        <w:t>The righteous of the past suffered persecution and the righteous of the future will suffer persecutions</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 xml:space="preserve">Some of the persecuted </w:t>
      </w:r>
      <w:r w:rsidRPr="007565C5">
        <w:rPr>
          <w:rFonts w:ascii="Arial" w:hAnsi="Arial" w:cs="Arial"/>
        </w:rPr>
        <w:t xml:space="preserve">righteous of the </w:t>
      </w:r>
      <w:r>
        <w:rPr>
          <w:rFonts w:ascii="Arial" w:hAnsi="Arial" w:cs="Arial"/>
          <w:u w:val="single"/>
        </w:rPr>
        <w:t>Old Testament</w:t>
      </w:r>
      <w:r w:rsidRPr="001827F8">
        <w:rPr>
          <w:rFonts w:ascii="Arial" w:hAnsi="Arial" w:cs="Arial"/>
        </w:rPr>
        <w:t xml:space="preserve"> </w:t>
      </w:r>
      <w:r>
        <w:rPr>
          <w:rFonts w:ascii="Arial" w:hAnsi="Arial" w:cs="Arial"/>
        </w:rPr>
        <w:t>(Matthew 23:35)</w:t>
      </w:r>
    </w:p>
    <w:p w:rsidR="002B20D4" w:rsidRPr="007565C5" w:rsidRDefault="002B20D4" w:rsidP="002B20D4">
      <w:pPr>
        <w:numPr>
          <w:ilvl w:val="3"/>
          <w:numId w:val="9"/>
        </w:numPr>
        <w:spacing w:line="360" w:lineRule="auto"/>
        <w:jc w:val="both"/>
        <w:rPr>
          <w:rFonts w:ascii="Arial" w:hAnsi="Arial" w:cs="Arial"/>
        </w:rPr>
      </w:pPr>
      <w:r w:rsidRPr="00332CAC">
        <w:rPr>
          <w:rFonts w:ascii="Arial" w:hAnsi="Arial" w:cs="Arial"/>
          <w:u w:val="single"/>
        </w:rPr>
        <w:t>Abel</w:t>
      </w:r>
      <w:r w:rsidRPr="007565C5">
        <w:rPr>
          <w:rFonts w:ascii="Arial" w:hAnsi="Arial" w:cs="Arial"/>
        </w:rPr>
        <w:t xml:space="preserve"> was the very first man to be persecuted for his obedience to God (Genesis 4:1-10)</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 xml:space="preserve">God told Cain in verse 7 that if he did it right then he would be accepted and if because he didn’t do it right he was sinning. This caused him to become very angry </w:t>
      </w:r>
      <w:proofErr w:type="gramStart"/>
      <w:r w:rsidRPr="007565C5">
        <w:rPr>
          <w:rFonts w:ascii="Arial" w:hAnsi="Arial" w:cs="Arial"/>
        </w:rPr>
        <w:t>at</w:t>
      </w:r>
      <w:proofErr w:type="gramEnd"/>
      <w:r w:rsidRPr="007565C5">
        <w:rPr>
          <w:rFonts w:ascii="Arial" w:hAnsi="Arial" w:cs="Arial"/>
        </w:rPr>
        <w:t xml:space="preserve"> his brother because his brother chose to obey God. </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 xml:space="preserve">And because Abel </w:t>
      </w:r>
      <w:proofErr w:type="gramStart"/>
      <w:r w:rsidRPr="007565C5">
        <w:rPr>
          <w:rFonts w:ascii="Arial" w:hAnsi="Arial" w:cs="Arial"/>
        </w:rPr>
        <w:t>obey</w:t>
      </w:r>
      <w:proofErr w:type="gramEnd"/>
      <w:r w:rsidRPr="007565C5">
        <w:rPr>
          <w:rFonts w:ascii="Arial" w:hAnsi="Arial" w:cs="Arial"/>
        </w:rPr>
        <w:t xml:space="preserve"> God it made Cain mad enough at him that when they were in the field Cain rose up against Him and killed him.</w:t>
      </w:r>
    </w:p>
    <w:p w:rsidR="002B20D4" w:rsidRPr="007565C5" w:rsidRDefault="002B20D4" w:rsidP="002B20D4">
      <w:pPr>
        <w:numPr>
          <w:ilvl w:val="3"/>
          <w:numId w:val="9"/>
        </w:numPr>
        <w:spacing w:line="360" w:lineRule="auto"/>
        <w:jc w:val="both"/>
        <w:rPr>
          <w:rFonts w:ascii="Arial" w:hAnsi="Arial" w:cs="Arial"/>
        </w:rPr>
      </w:pPr>
      <w:r w:rsidRPr="00332CAC">
        <w:rPr>
          <w:rFonts w:ascii="Arial" w:hAnsi="Arial" w:cs="Arial"/>
          <w:u w:val="single"/>
        </w:rPr>
        <w:t>Israel’s</w:t>
      </w:r>
      <w:r w:rsidRPr="007565C5">
        <w:rPr>
          <w:rFonts w:ascii="Arial" w:hAnsi="Arial" w:cs="Arial"/>
        </w:rPr>
        <w:t xml:space="preserve"> Persecution in Egypt (Exodus 1-3)</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Financial - They were afflicted by taskmasters (1:12)</w:t>
      </w:r>
    </w:p>
    <w:p w:rsidR="002B20D4" w:rsidRPr="007565C5" w:rsidRDefault="002B20D4" w:rsidP="002B20D4">
      <w:pPr>
        <w:numPr>
          <w:ilvl w:val="5"/>
          <w:numId w:val="9"/>
        </w:numPr>
        <w:spacing w:line="360" w:lineRule="auto"/>
        <w:jc w:val="both"/>
        <w:rPr>
          <w:rFonts w:ascii="Arial" w:hAnsi="Arial" w:cs="Arial"/>
        </w:rPr>
      </w:pPr>
      <w:r w:rsidRPr="007565C5">
        <w:rPr>
          <w:rFonts w:ascii="Arial" w:hAnsi="Arial" w:cs="Arial"/>
        </w:rPr>
        <w:t xml:space="preserve">These </w:t>
      </w:r>
      <w:proofErr w:type="gramStart"/>
      <w:r w:rsidRPr="007565C5">
        <w:rPr>
          <w:rFonts w:ascii="Arial" w:hAnsi="Arial" w:cs="Arial"/>
        </w:rPr>
        <w:t>task masters</w:t>
      </w:r>
      <w:proofErr w:type="gramEnd"/>
      <w:r w:rsidRPr="007565C5">
        <w:rPr>
          <w:rFonts w:ascii="Arial" w:hAnsi="Arial" w:cs="Arial"/>
        </w:rPr>
        <w:t xml:space="preserve"> were ones who had power to tax the people and make them pay. The idea here was to tax them so heavy that it would decrease their wealth and cause them to be poor. </w:t>
      </w:r>
    </w:p>
    <w:p w:rsidR="002B20D4" w:rsidRPr="007565C5" w:rsidRDefault="002B20D4" w:rsidP="002B20D4">
      <w:pPr>
        <w:numPr>
          <w:ilvl w:val="5"/>
          <w:numId w:val="9"/>
        </w:numPr>
        <w:spacing w:line="360" w:lineRule="auto"/>
        <w:jc w:val="both"/>
        <w:rPr>
          <w:rFonts w:ascii="Arial" w:hAnsi="Arial" w:cs="Arial"/>
        </w:rPr>
      </w:pPr>
      <w:r w:rsidRPr="007565C5">
        <w:rPr>
          <w:rFonts w:ascii="Arial" w:hAnsi="Arial" w:cs="Arial"/>
        </w:rPr>
        <w:t>The more they afflicted Israel the more they multiplied and grew.</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 xml:space="preserve">Physical - They made them serve with </w:t>
      </w:r>
      <w:proofErr w:type="spellStart"/>
      <w:r w:rsidRPr="007565C5">
        <w:rPr>
          <w:rFonts w:ascii="Arial" w:hAnsi="Arial" w:cs="Arial"/>
        </w:rPr>
        <w:t>rigour</w:t>
      </w:r>
      <w:proofErr w:type="spellEnd"/>
      <w:r w:rsidRPr="007565C5">
        <w:rPr>
          <w:rFonts w:ascii="Arial" w:hAnsi="Arial" w:cs="Arial"/>
        </w:rPr>
        <w:t xml:space="preserve"> (1:13)</w:t>
      </w:r>
    </w:p>
    <w:p w:rsidR="002B20D4" w:rsidRPr="007565C5" w:rsidRDefault="002B20D4" w:rsidP="002B20D4">
      <w:pPr>
        <w:numPr>
          <w:ilvl w:val="5"/>
          <w:numId w:val="9"/>
        </w:numPr>
        <w:spacing w:line="360" w:lineRule="auto"/>
        <w:jc w:val="both"/>
        <w:rPr>
          <w:rFonts w:ascii="Arial" w:hAnsi="Arial" w:cs="Arial"/>
        </w:rPr>
      </w:pPr>
      <w:proofErr w:type="spellStart"/>
      <w:r w:rsidRPr="007565C5">
        <w:rPr>
          <w:rFonts w:ascii="Arial" w:hAnsi="Arial" w:cs="Arial"/>
        </w:rPr>
        <w:t>Rigour</w:t>
      </w:r>
      <w:proofErr w:type="spellEnd"/>
      <w:r w:rsidRPr="007565C5">
        <w:rPr>
          <w:rFonts w:ascii="Arial" w:hAnsi="Arial" w:cs="Arial"/>
        </w:rPr>
        <w:t xml:space="preserve"> literally means to break apart. </w:t>
      </w:r>
    </w:p>
    <w:p w:rsidR="002B20D4" w:rsidRPr="007565C5" w:rsidRDefault="002B20D4" w:rsidP="002B20D4">
      <w:pPr>
        <w:numPr>
          <w:ilvl w:val="5"/>
          <w:numId w:val="9"/>
        </w:numPr>
        <w:spacing w:line="360" w:lineRule="auto"/>
        <w:jc w:val="both"/>
        <w:rPr>
          <w:rFonts w:ascii="Arial" w:hAnsi="Arial" w:cs="Arial"/>
        </w:rPr>
      </w:pPr>
      <w:r w:rsidRPr="007565C5">
        <w:rPr>
          <w:rFonts w:ascii="Arial" w:hAnsi="Arial" w:cs="Arial"/>
        </w:rPr>
        <w:t>The idea is they would make them work hard to the point of cruelty. They were trying to break their strength. Their lives were made bitter with this hard labor.</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Death – The King Ordered All Hebrew Sons killed at Birth (1:16)</w:t>
      </w:r>
    </w:p>
    <w:p w:rsidR="002B20D4" w:rsidRPr="007565C5" w:rsidRDefault="002B20D4" w:rsidP="002B20D4">
      <w:pPr>
        <w:numPr>
          <w:ilvl w:val="5"/>
          <w:numId w:val="9"/>
        </w:numPr>
        <w:spacing w:line="360" w:lineRule="auto"/>
        <w:jc w:val="both"/>
        <w:rPr>
          <w:rFonts w:ascii="Arial" w:hAnsi="Arial" w:cs="Arial"/>
        </w:rPr>
      </w:pPr>
      <w:r w:rsidRPr="007565C5">
        <w:rPr>
          <w:rFonts w:ascii="Arial" w:hAnsi="Arial" w:cs="Arial"/>
        </w:rPr>
        <w:t xml:space="preserve">The </w:t>
      </w:r>
      <w:proofErr w:type="gramStart"/>
      <w:r w:rsidRPr="007565C5">
        <w:rPr>
          <w:rFonts w:ascii="Arial" w:hAnsi="Arial" w:cs="Arial"/>
        </w:rPr>
        <w:t>king order</w:t>
      </w:r>
      <w:proofErr w:type="gramEnd"/>
      <w:r w:rsidRPr="007565C5">
        <w:rPr>
          <w:rFonts w:ascii="Arial" w:hAnsi="Arial" w:cs="Arial"/>
        </w:rPr>
        <w:t xml:space="preserve"> the Hebrew midwives to kill the male babies at birth once the realized it was a male.</w:t>
      </w:r>
    </w:p>
    <w:p w:rsidR="002B20D4" w:rsidRPr="007565C5" w:rsidRDefault="002B20D4" w:rsidP="002B20D4">
      <w:pPr>
        <w:numPr>
          <w:ilvl w:val="5"/>
          <w:numId w:val="9"/>
        </w:numPr>
        <w:spacing w:line="360" w:lineRule="auto"/>
        <w:jc w:val="both"/>
        <w:rPr>
          <w:rFonts w:ascii="Arial" w:hAnsi="Arial" w:cs="Arial"/>
        </w:rPr>
      </w:pPr>
      <w:r w:rsidRPr="007565C5">
        <w:rPr>
          <w:rFonts w:ascii="Arial" w:hAnsi="Arial" w:cs="Arial"/>
        </w:rPr>
        <w:t>The midwives feared God more than the King and they did not kill the male babies. In spite of this order from the King the people multiplied and waxed very mighty.</w:t>
      </w:r>
    </w:p>
    <w:p w:rsidR="002B20D4" w:rsidRPr="00332CAC" w:rsidRDefault="002B20D4" w:rsidP="002B20D4">
      <w:pPr>
        <w:pStyle w:val="Heading3"/>
        <w:numPr>
          <w:ilvl w:val="4"/>
          <w:numId w:val="9"/>
        </w:numPr>
        <w:spacing w:before="0" w:after="0" w:line="360" w:lineRule="auto"/>
        <w:jc w:val="both"/>
        <w:rPr>
          <w:b w:val="0"/>
          <w:sz w:val="24"/>
          <w:szCs w:val="24"/>
        </w:rPr>
      </w:pPr>
      <w:r w:rsidRPr="00332CAC">
        <w:rPr>
          <w:b w:val="0"/>
          <w:sz w:val="24"/>
          <w:szCs w:val="24"/>
        </w:rPr>
        <w:t>Death – The King Ordered All Sons (Hebrew or Egyptian) cast into the River at Birth (1:22)</w:t>
      </w:r>
    </w:p>
    <w:p w:rsidR="002B20D4" w:rsidRDefault="002B20D4" w:rsidP="002B20D4">
      <w:pPr>
        <w:pStyle w:val="Heading3"/>
        <w:numPr>
          <w:ilvl w:val="5"/>
          <w:numId w:val="9"/>
        </w:numPr>
        <w:spacing w:before="0" w:after="0" w:line="360" w:lineRule="auto"/>
        <w:jc w:val="both"/>
        <w:rPr>
          <w:b w:val="0"/>
          <w:sz w:val="24"/>
          <w:szCs w:val="24"/>
        </w:rPr>
      </w:pPr>
      <w:r w:rsidRPr="007565C5">
        <w:rPr>
          <w:b w:val="0"/>
          <w:sz w:val="24"/>
          <w:szCs w:val="24"/>
        </w:rPr>
        <w:t xml:space="preserve">We know at least one woman didn’t obey this King’s order but instead hid the baby and when it was to big to hid made it an ark and sent him down the river and the daughter of </w:t>
      </w:r>
      <w:proofErr w:type="gramStart"/>
      <w:r w:rsidRPr="007565C5">
        <w:rPr>
          <w:b w:val="0"/>
          <w:sz w:val="24"/>
          <w:szCs w:val="24"/>
        </w:rPr>
        <w:t>Pharaoh  found</w:t>
      </w:r>
      <w:proofErr w:type="gramEnd"/>
      <w:r w:rsidRPr="007565C5">
        <w:rPr>
          <w:b w:val="0"/>
          <w:sz w:val="24"/>
          <w:szCs w:val="24"/>
        </w:rPr>
        <w:t xml:space="preserve"> the ark and kept the baby.</w:t>
      </w:r>
    </w:p>
    <w:p w:rsidR="002B20D4" w:rsidRPr="001827F8" w:rsidRDefault="002B20D4" w:rsidP="002B20D4"/>
    <w:p w:rsidR="002B20D4" w:rsidRDefault="002B20D4" w:rsidP="002B20D4">
      <w:pPr>
        <w:pStyle w:val="Heading3"/>
        <w:numPr>
          <w:ilvl w:val="5"/>
          <w:numId w:val="9"/>
        </w:numPr>
        <w:spacing w:before="0" w:after="0" w:line="360" w:lineRule="auto"/>
        <w:jc w:val="both"/>
        <w:rPr>
          <w:b w:val="0"/>
          <w:sz w:val="24"/>
          <w:szCs w:val="24"/>
        </w:rPr>
      </w:pPr>
      <w:r w:rsidRPr="007565C5">
        <w:rPr>
          <w:b w:val="0"/>
          <w:sz w:val="24"/>
          <w:szCs w:val="24"/>
        </w:rPr>
        <w:t xml:space="preserve">The Mother of the Child was chosen to nurse the baby and we know this baby was Moses and how God used Him greatly bringing Him up in the house of Pharaoh. </w:t>
      </w:r>
    </w:p>
    <w:p w:rsidR="002B20D4" w:rsidRPr="007565C5" w:rsidRDefault="002B20D4" w:rsidP="002B20D4">
      <w:pPr>
        <w:pStyle w:val="Heading4"/>
        <w:numPr>
          <w:ilvl w:val="3"/>
          <w:numId w:val="9"/>
        </w:numPr>
        <w:spacing w:before="0" w:after="0" w:line="360" w:lineRule="auto"/>
        <w:jc w:val="both"/>
        <w:rPr>
          <w:rFonts w:ascii="Arial" w:hAnsi="Arial" w:cs="Arial"/>
          <w:b w:val="0"/>
          <w:sz w:val="24"/>
          <w:szCs w:val="24"/>
        </w:rPr>
      </w:pPr>
      <w:r w:rsidRPr="00332CAC">
        <w:rPr>
          <w:rFonts w:ascii="Arial" w:hAnsi="Arial" w:cs="Arial"/>
          <w:b w:val="0"/>
          <w:sz w:val="24"/>
          <w:szCs w:val="24"/>
          <w:u w:val="single"/>
        </w:rPr>
        <w:t>David</w:t>
      </w:r>
      <w:r w:rsidRPr="007565C5">
        <w:rPr>
          <w:rFonts w:ascii="Arial" w:hAnsi="Arial" w:cs="Arial"/>
          <w:b w:val="0"/>
          <w:sz w:val="24"/>
          <w:szCs w:val="24"/>
        </w:rPr>
        <w:t xml:space="preserve"> was Persecuted by Saul (1 Samuel 18:11-12; 19:9-12)</w:t>
      </w:r>
    </w:p>
    <w:p w:rsidR="002B20D4" w:rsidRDefault="002B20D4" w:rsidP="002B20D4">
      <w:pPr>
        <w:pStyle w:val="Heading4"/>
        <w:numPr>
          <w:ilvl w:val="4"/>
          <w:numId w:val="9"/>
        </w:numPr>
        <w:spacing w:before="0" w:after="0" w:line="360" w:lineRule="auto"/>
        <w:jc w:val="both"/>
        <w:rPr>
          <w:rFonts w:ascii="Arial" w:hAnsi="Arial" w:cs="Arial"/>
          <w:b w:val="0"/>
          <w:sz w:val="24"/>
          <w:szCs w:val="24"/>
        </w:rPr>
      </w:pPr>
      <w:r w:rsidRPr="007565C5">
        <w:rPr>
          <w:rFonts w:ascii="Arial" w:hAnsi="Arial" w:cs="Arial"/>
          <w:b w:val="0"/>
          <w:sz w:val="24"/>
          <w:szCs w:val="24"/>
        </w:rPr>
        <w:t xml:space="preserve">Saul persecutes David because the LORD was with David and had departed from Saul. </w:t>
      </w:r>
    </w:p>
    <w:p w:rsidR="002B20D4" w:rsidRPr="007565C5" w:rsidRDefault="002B20D4" w:rsidP="002B20D4">
      <w:pPr>
        <w:pStyle w:val="Heading4"/>
        <w:numPr>
          <w:ilvl w:val="4"/>
          <w:numId w:val="9"/>
        </w:numPr>
        <w:spacing w:before="0" w:after="0" w:line="360" w:lineRule="auto"/>
        <w:jc w:val="both"/>
        <w:rPr>
          <w:rFonts w:ascii="Arial" w:hAnsi="Arial" w:cs="Arial"/>
          <w:b w:val="0"/>
          <w:sz w:val="24"/>
          <w:szCs w:val="24"/>
        </w:rPr>
      </w:pPr>
      <w:r w:rsidRPr="007565C5">
        <w:rPr>
          <w:rFonts w:ascii="Arial" w:hAnsi="Arial" w:cs="Arial"/>
          <w:b w:val="0"/>
          <w:sz w:val="24"/>
          <w:szCs w:val="24"/>
        </w:rPr>
        <w:t xml:space="preserve">We see that Saul tried to kill David casting a Javelin at him. Then he tries again with a Javelin and misses. </w:t>
      </w:r>
    </w:p>
    <w:p w:rsidR="002B20D4" w:rsidRPr="007565C5" w:rsidRDefault="002B20D4" w:rsidP="002B20D4">
      <w:pPr>
        <w:pStyle w:val="Heading4"/>
        <w:numPr>
          <w:ilvl w:val="4"/>
          <w:numId w:val="9"/>
        </w:numPr>
        <w:spacing w:before="0" w:after="0" w:line="360" w:lineRule="auto"/>
        <w:jc w:val="both"/>
        <w:rPr>
          <w:rFonts w:ascii="Arial" w:hAnsi="Arial" w:cs="Arial"/>
          <w:b w:val="0"/>
          <w:sz w:val="24"/>
          <w:szCs w:val="24"/>
        </w:rPr>
      </w:pPr>
      <w:r w:rsidRPr="007565C5">
        <w:rPr>
          <w:rFonts w:ascii="Arial" w:hAnsi="Arial" w:cs="Arial"/>
          <w:b w:val="0"/>
          <w:sz w:val="24"/>
          <w:szCs w:val="24"/>
        </w:rPr>
        <w:t>He then sends messengers to David’s house to watch for Him and kill him but David’s wife, Michal, told him and David escaped. Then David had to continually flee from the presence of Saul for his life.</w:t>
      </w:r>
    </w:p>
    <w:p w:rsidR="002B20D4" w:rsidRPr="007565C5" w:rsidRDefault="002B20D4" w:rsidP="002B20D4">
      <w:pPr>
        <w:numPr>
          <w:ilvl w:val="3"/>
          <w:numId w:val="9"/>
        </w:numPr>
        <w:spacing w:line="360" w:lineRule="auto"/>
        <w:jc w:val="both"/>
        <w:rPr>
          <w:rFonts w:ascii="Arial" w:hAnsi="Arial" w:cs="Arial"/>
        </w:rPr>
      </w:pPr>
      <w:r w:rsidRPr="00332CAC">
        <w:rPr>
          <w:rFonts w:ascii="Arial" w:hAnsi="Arial" w:cs="Arial"/>
          <w:u w:val="single"/>
        </w:rPr>
        <w:t>Shadrach</w:t>
      </w:r>
      <w:r w:rsidRPr="007565C5">
        <w:rPr>
          <w:rFonts w:ascii="Arial" w:hAnsi="Arial" w:cs="Arial"/>
        </w:rPr>
        <w:t xml:space="preserve">, </w:t>
      </w:r>
      <w:r w:rsidRPr="00332CAC">
        <w:rPr>
          <w:rFonts w:ascii="Arial" w:hAnsi="Arial" w:cs="Arial"/>
          <w:u w:val="single"/>
        </w:rPr>
        <w:t>Meshach</w:t>
      </w:r>
      <w:r w:rsidRPr="007565C5">
        <w:rPr>
          <w:rFonts w:ascii="Arial" w:hAnsi="Arial" w:cs="Arial"/>
        </w:rPr>
        <w:t xml:space="preserve">, and </w:t>
      </w:r>
      <w:r w:rsidRPr="00332CAC">
        <w:rPr>
          <w:rFonts w:ascii="Arial" w:hAnsi="Arial" w:cs="Arial"/>
          <w:u w:val="single"/>
        </w:rPr>
        <w:t>Abed-</w:t>
      </w:r>
      <w:proofErr w:type="spellStart"/>
      <w:r w:rsidRPr="00332CAC">
        <w:rPr>
          <w:rFonts w:ascii="Arial" w:hAnsi="Arial" w:cs="Arial"/>
          <w:u w:val="single"/>
        </w:rPr>
        <w:t>nego</w:t>
      </w:r>
      <w:proofErr w:type="spellEnd"/>
      <w:r w:rsidRPr="007565C5">
        <w:rPr>
          <w:rFonts w:ascii="Arial" w:hAnsi="Arial" w:cs="Arial"/>
        </w:rPr>
        <w:t xml:space="preserve"> were persecuted by Nebuchadnezzar (Daniel 3)</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King Nebuchadnezzar made an image of gold and commanded all the people, nations, and languages to worship the idol when the music was played. Whoever would not worship the idol when the music was played would be cast into a burning fiery furnace within the same hour.</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Shadrach, Meshach, and Abed-</w:t>
      </w:r>
      <w:proofErr w:type="spellStart"/>
      <w:r w:rsidRPr="007565C5">
        <w:rPr>
          <w:rFonts w:ascii="Arial" w:hAnsi="Arial" w:cs="Arial"/>
        </w:rPr>
        <w:t>nego</w:t>
      </w:r>
      <w:proofErr w:type="spellEnd"/>
      <w:r w:rsidRPr="007565C5">
        <w:rPr>
          <w:rFonts w:ascii="Arial" w:hAnsi="Arial" w:cs="Arial"/>
        </w:rPr>
        <w:t xml:space="preserve"> chose to die than worship the golden image. (3:17-18) The three were cast into the fire and but God did a miracle and delivered them the fire.</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The cause the King to turn and bless the God of Shadrach, Meshach, and Abed-</w:t>
      </w:r>
      <w:proofErr w:type="spellStart"/>
      <w:r w:rsidRPr="007565C5">
        <w:rPr>
          <w:rFonts w:ascii="Arial" w:hAnsi="Arial" w:cs="Arial"/>
        </w:rPr>
        <w:t>nego</w:t>
      </w:r>
      <w:proofErr w:type="spellEnd"/>
      <w:r w:rsidRPr="007565C5">
        <w:rPr>
          <w:rFonts w:ascii="Arial" w:hAnsi="Arial" w:cs="Arial"/>
        </w:rPr>
        <w:t>. The king sent out a new decree that no people, nation, and language was to speak anything against their God unless they wanted to be cut in pieces and their houses turned unto a dunghill because there is no other God that can deliver after this sort.</w:t>
      </w:r>
    </w:p>
    <w:p w:rsidR="002B20D4" w:rsidRPr="007565C5" w:rsidRDefault="002B20D4" w:rsidP="002B20D4">
      <w:pPr>
        <w:numPr>
          <w:ilvl w:val="3"/>
          <w:numId w:val="9"/>
        </w:numPr>
        <w:spacing w:line="360" w:lineRule="auto"/>
        <w:jc w:val="both"/>
        <w:rPr>
          <w:rFonts w:ascii="Arial" w:hAnsi="Arial" w:cs="Arial"/>
        </w:rPr>
      </w:pPr>
      <w:r w:rsidRPr="007565C5">
        <w:rPr>
          <w:rFonts w:ascii="Arial" w:hAnsi="Arial" w:cs="Arial"/>
        </w:rPr>
        <w:t xml:space="preserve">The </w:t>
      </w:r>
      <w:r w:rsidRPr="00332CAC">
        <w:rPr>
          <w:rFonts w:ascii="Arial" w:hAnsi="Arial" w:cs="Arial"/>
          <w:u w:val="single"/>
        </w:rPr>
        <w:t>Prophets</w:t>
      </w:r>
      <w:r w:rsidRPr="007565C5">
        <w:rPr>
          <w:rFonts w:ascii="Arial" w:hAnsi="Arial" w:cs="Arial"/>
        </w:rPr>
        <w:t xml:space="preserve"> of the Lord were persecuted by Jezebel (1 Kings 18:4; 1 Kings 9:7; Revelations 2:20)</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 xml:space="preserve">She slew and cut off the prophets of the Lord. </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She taught and seduced the servants of the Lord to commit fornication and to eat things sacrificed to idols.</w:t>
      </w:r>
    </w:p>
    <w:p w:rsidR="002B20D4" w:rsidRPr="007565C5" w:rsidRDefault="002B20D4" w:rsidP="002B20D4">
      <w:pPr>
        <w:numPr>
          <w:ilvl w:val="3"/>
          <w:numId w:val="9"/>
        </w:numPr>
        <w:spacing w:line="360" w:lineRule="auto"/>
        <w:jc w:val="both"/>
        <w:rPr>
          <w:rFonts w:ascii="Arial" w:hAnsi="Arial" w:cs="Arial"/>
        </w:rPr>
      </w:pPr>
      <w:r w:rsidRPr="00332CAC">
        <w:rPr>
          <w:rFonts w:ascii="Arial" w:hAnsi="Arial" w:cs="Arial"/>
          <w:u w:val="single"/>
        </w:rPr>
        <w:t>Amos</w:t>
      </w:r>
      <w:r w:rsidRPr="007565C5">
        <w:rPr>
          <w:rFonts w:ascii="Arial" w:hAnsi="Arial" w:cs="Arial"/>
        </w:rPr>
        <w:t xml:space="preserve"> (Amos 7:10-12)</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Amos was made fun of because He prophesied unto the people of Israel the truth the God had told Him.</w:t>
      </w:r>
    </w:p>
    <w:p w:rsidR="002B20D4" w:rsidRPr="007565C5" w:rsidRDefault="002B20D4" w:rsidP="002B20D4">
      <w:pPr>
        <w:numPr>
          <w:ilvl w:val="3"/>
          <w:numId w:val="9"/>
        </w:numPr>
        <w:spacing w:line="360" w:lineRule="auto"/>
        <w:jc w:val="both"/>
        <w:rPr>
          <w:rFonts w:ascii="Arial" w:hAnsi="Arial" w:cs="Arial"/>
        </w:rPr>
      </w:pPr>
      <w:r w:rsidRPr="00332CAC">
        <w:rPr>
          <w:rFonts w:ascii="Arial" w:hAnsi="Arial" w:cs="Arial"/>
          <w:u w:val="single"/>
        </w:rPr>
        <w:t>Jeremiah</w:t>
      </w:r>
      <w:r w:rsidRPr="007565C5">
        <w:rPr>
          <w:rFonts w:ascii="Arial" w:hAnsi="Arial" w:cs="Arial"/>
        </w:rPr>
        <w:t xml:space="preserve"> (Jeremiah 1:19; 15:15; 37-38)</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 xml:space="preserve">Jeremiah was also to </w:t>
      </w:r>
      <w:proofErr w:type="gramStart"/>
      <w:r w:rsidRPr="007565C5">
        <w:rPr>
          <w:rFonts w:ascii="Arial" w:hAnsi="Arial" w:cs="Arial"/>
        </w:rPr>
        <w:t>prophesy</w:t>
      </w:r>
      <w:proofErr w:type="gramEnd"/>
      <w:r w:rsidRPr="007565C5">
        <w:rPr>
          <w:rFonts w:ascii="Arial" w:hAnsi="Arial" w:cs="Arial"/>
        </w:rPr>
        <w:t xml:space="preserve"> the truth if God’s word and God tells him up front that they will fight against Him but they won’t prevail.</w:t>
      </w:r>
    </w:p>
    <w:p w:rsidR="002B20D4" w:rsidRPr="007565C5" w:rsidRDefault="002B20D4" w:rsidP="002B20D4">
      <w:pPr>
        <w:numPr>
          <w:ilvl w:val="4"/>
          <w:numId w:val="9"/>
        </w:numPr>
        <w:spacing w:line="360" w:lineRule="auto"/>
        <w:jc w:val="both"/>
        <w:rPr>
          <w:rFonts w:ascii="Arial" w:hAnsi="Arial" w:cs="Arial"/>
        </w:rPr>
      </w:pPr>
      <w:r w:rsidRPr="007565C5">
        <w:rPr>
          <w:rFonts w:ascii="Arial" w:hAnsi="Arial" w:cs="Arial"/>
        </w:rPr>
        <w:t>Later in the book we find that Jeremiah cries out to God and states that he is under persecution and rebuke because for God’s sake.</w:t>
      </w:r>
    </w:p>
    <w:p w:rsidR="002B20D4" w:rsidRPr="007565C5" w:rsidRDefault="002B20D4" w:rsidP="002B20D4">
      <w:pPr>
        <w:numPr>
          <w:ilvl w:val="3"/>
          <w:numId w:val="9"/>
        </w:numPr>
        <w:spacing w:line="360" w:lineRule="auto"/>
        <w:jc w:val="both"/>
        <w:rPr>
          <w:rFonts w:ascii="Arial" w:hAnsi="Arial" w:cs="Arial"/>
        </w:rPr>
      </w:pPr>
      <w:proofErr w:type="spellStart"/>
      <w:r w:rsidRPr="00332CAC">
        <w:rPr>
          <w:rFonts w:ascii="Arial" w:hAnsi="Arial" w:cs="Arial"/>
          <w:u w:val="single"/>
        </w:rPr>
        <w:t>Urijah</w:t>
      </w:r>
      <w:proofErr w:type="spellEnd"/>
      <w:r w:rsidRPr="007565C5">
        <w:rPr>
          <w:rFonts w:ascii="Arial" w:hAnsi="Arial" w:cs="Arial"/>
        </w:rPr>
        <w:t xml:space="preserve"> (Jeremiah 26:20-23)</w:t>
      </w:r>
    </w:p>
    <w:p w:rsidR="002B20D4" w:rsidRPr="007565C5" w:rsidRDefault="002B20D4" w:rsidP="002B20D4">
      <w:pPr>
        <w:numPr>
          <w:ilvl w:val="4"/>
          <w:numId w:val="9"/>
        </w:numPr>
        <w:spacing w:line="360" w:lineRule="auto"/>
        <w:jc w:val="both"/>
        <w:rPr>
          <w:rFonts w:ascii="Arial" w:hAnsi="Arial" w:cs="Arial"/>
        </w:rPr>
      </w:pPr>
      <w:proofErr w:type="spellStart"/>
      <w:r w:rsidRPr="007565C5">
        <w:rPr>
          <w:rFonts w:ascii="Arial" w:hAnsi="Arial" w:cs="Arial"/>
        </w:rPr>
        <w:t>Urijah</w:t>
      </w:r>
      <w:proofErr w:type="spellEnd"/>
      <w:r w:rsidRPr="007565C5">
        <w:rPr>
          <w:rFonts w:ascii="Arial" w:hAnsi="Arial" w:cs="Arial"/>
        </w:rPr>
        <w:t xml:space="preserve"> preached the truth as Jeremiah did and when the king heard it they sought to put him to death.</w:t>
      </w:r>
    </w:p>
    <w:p w:rsidR="002B20D4" w:rsidRDefault="002B20D4" w:rsidP="002B20D4">
      <w:pPr>
        <w:numPr>
          <w:ilvl w:val="4"/>
          <w:numId w:val="9"/>
        </w:numPr>
        <w:spacing w:line="360" w:lineRule="auto"/>
        <w:jc w:val="both"/>
        <w:rPr>
          <w:rFonts w:ascii="Arial" w:hAnsi="Arial" w:cs="Arial"/>
        </w:rPr>
      </w:pPr>
      <w:proofErr w:type="spellStart"/>
      <w:r w:rsidRPr="007565C5">
        <w:rPr>
          <w:rFonts w:ascii="Arial" w:hAnsi="Arial" w:cs="Arial"/>
        </w:rPr>
        <w:t>Urijah</w:t>
      </w:r>
      <w:proofErr w:type="spellEnd"/>
      <w:r w:rsidRPr="007565C5">
        <w:rPr>
          <w:rFonts w:ascii="Arial" w:hAnsi="Arial" w:cs="Arial"/>
        </w:rPr>
        <w:t xml:space="preserve"> was afraid and fled but the king sent his mean after him and the caught him and brought him to the </w:t>
      </w:r>
      <w:proofErr w:type="gramStart"/>
      <w:r w:rsidRPr="007565C5">
        <w:rPr>
          <w:rFonts w:ascii="Arial" w:hAnsi="Arial" w:cs="Arial"/>
        </w:rPr>
        <w:t>king which</w:t>
      </w:r>
      <w:proofErr w:type="gramEnd"/>
      <w:r w:rsidRPr="007565C5">
        <w:rPr>
          <w:rFonts w:ascii="Arial" w:hAnsi="Arial" w:cs="Arial"/>
        </w:rPr>
        <w:t xml:space="preserve"> slew him with the sword and buried him with the common people.</w:t>
      </w:r>
    </w:p>
    <w:p w:rsidR="002B20D4" w:rsidRDefault="002B20D4" w:rsidP="002B20D4">
      <w:pPr>
        <w:numPr>
          <w:ilvl w:val="2"/>
          <w:numId w:val="9"/>
        </w:numPr>
        <w:spacing w:line="360" w:lineRule="auto"/>
        <w:jc w:val="both"/>
        <w:rPr>
          <w:rFonts w:ascii="Arial" w:hAnsi="Arial" w:cs="Arial"/>
        </w:rPr>
      </w:pPr>
      <w:r>
        <w:rPr>
          <w:rFonts w:ascii="Arial" w:hAnsi="Arial" w:cs="Arial"/>
        </w:rPr>
        <w:t xml:space="preserve">Some of the persecuted righteous of the </w:t>
      </w:r>
      <w:r w:rsidRPr="001827F8">
        <w:rPr>
          <w:rFonts w:ascii="Arial" w:hAnsi="Arial" w:cs="Arial"/>
          <w:u w:val="single"/>
        </w:rPr>
        <w:t>New Testament</w:t>
      </w:r>
      <w:r>
        <w:rPr>
          <w:rFonts w:ascii="Arial" w:hAnsi="Arial" w:cs="Arial"/>
        </w:rPr>
        <w:t xml:space="preserve"> (Matthew 23:34)</w:t>
      </w:r>
    </w:p>
    <w:p w:rsidR="002B20D4" w:rsidRDefault="002B20D4" w:rsidP="002B20D4">
      <w:pPr>
        <w:numPr>
          <w:ilvl w:val="3"/>
          <w:numId w:val="9"/>
        </w:numPr>
        <w:spacing w:line="360" w:lineRule="auto"/>
        <w:jc w:val="both"/>
        <w:rPr>
          <w:rFonts w:ascii="Arial" w:hAnsi="Arial" w:cs="Arial"/>
        </w:rPr>
      </w:pPr>
      <w:r w:rsidRPr="008E4540">
        <w:rPr>
          <w:rFonts w:ascii="Arial" w:hAnsi="Arial" w:cs="Arial"/>
          <w:u w:val="single"/>
        </w:rPr>
        <w:t>Stephen</w:t>
      </w:r>
      <w:r w:rsidRPr="000505AA">
        <w:rPr>
          <w:rFonts w:ascii="Arial" w:hAnsi="Arial" w:cs="Arial"/>
        </w:rPr>
        <w:t xml:space="preserve"> was Martyred (Acts 6:8-7:60)</w:t>
      </w:r>
    </w:p>
    <w:p w:rsidR="002B20D4" w:rsidRPr="00AB2F7A" w:rsidRDefault="002B20D4" w:rsidP="002B20D4">
      <w:pPr>
        <w:numPr>
          <w:ilvl w:val="4"/>
          <w:numId w:val="9"/>
        </w:numPr>
        <w:spacing w:line="360" w:lineRule="auto"/>
        <w:jc w:val="both"/>
        <w:rPr>
          <w:rFonts w:ascii="Arial" w:hAnsi="Arial" w:cs="Arial"/>
        </w:rPr>
      </w:pPr>
      <w:r>
        <w:rPr>
          <w:rFonts w:ascii="Arial" w:hAnsi="Arial" w:cs="Arial"/>
        </w:rPr>
        <w:t>Step</w:t>
      </w:r>
      <w:r w:rsidRPr="00AB2F7A">
        <w:rPr>
          <w:rFonts w:ascii="Arial" w:hAnsi="Arial" w:cs="Arial"/>
        </w:rPr>
        <w:t>hen was the first Martyr of the New Testament Church</w:t>
      </w:r>
    </w:p>
    <w:p w:rsidR="002B20D4" w:rsidRDefault="002B20D4" w:rsidP="002B20D4">
      <w:pPr>
        <w:numPr>
          <w:ilvl w:val="4"/>
          <w:numId w:val="9"/>
        </w:numPr>
        <w:spacing w:line="360" w:lineRule="auto"/>
        <w:jc w:val="both"/>
        <w:rPr>
          <w:rFonts w:ascii="Arial" w:hAnsi="Arial" w:cs="Arial"/>
        </w:rPr>
      </w:pPr>
      <w:r>
        <w:rPr>
          <w:rFonts w:ascii="Arial" w:hAnsi="Arial" w:cs="Arial"/>
        </w:rPr>
        <w:t>They stoned Him to death.</w:t>
      </w:r>
    </w:p>
    <w:p w:rsidR="002B20D4" w:rsidRDefault="002B20D4" w:rsidP="002B20D4">
      <w:pPr>
        <w:numPr>
          <w:ilvl w:val="3"/>
          <w:numId w:val="9"/>
        </w:numPr>
        <w:spacing w:line="360" w:lineRule="auto"/>
        <w:jc w:val="both"/>
        <w:rPr>
          <w:rFonts w:ascii="Arial" w:hAnsi="Arial" w:cs="Arial"/>
        </w:rPr>
      </w:pPr>
      <w:r w:rsidRPr="008E4540">
        <w:rPr>
          <w:rFonts w:ascii="Arial" w:hAnsi="Arial" w:cs="Arial"/>
          <w:u w:val="single"/>
        </w:rPr>
        <w:t>Paul</w:t>
      </w:r>
      <w:r w:rsidRPr="000505AA">
        <w:rPr>
          <w:rFonts w:ascii="Arial" w:hAnsi="Arial" w:cs="Arial"/>
        </w:rPr>
        <w:t xml:space="preserve"> was Persecuted (1 Corinthians 4:11-13</w:t>
      </w:r>
      <w:r>
        <w:rPr>
          <w:rFonts w:ascii="Arial" w:hAnsi="Arial" w:cs="Arial"/>
        </w:rPr>
        <w:t>; 2 Corinthians 11:23-28</w:t>
      </w:r>
      <w:r w:rsidRPr="000505AA">
        <w:rPr>
          <w:rFonts w:ascii="Arial" w:hAnsi="Arial" w:cs="Arial"/>
        </w:rPr>
        <w:t>)</w:t>
      </w:r>
    </w:p>
    <w:p w:rsidR="002B20D4" w:rsidRPr="00C01E2A" w:rsidRDefault="002B20D4" w:rsidP="002B20D4">
      <w:pPr>
        <w:numPr>
          <w:ilvl w:val="4"/>
          <w:numId w:val="9"/>
        </w:numPr>
        <w:spacing w:line="360" w:lineRule="auto"/>
        <w:jc w:val="both"/>
        <w:rPr>
          <w:rFonts w:ascii="Arial" w:hAnsi="Arial" w:cs="Arial"/>
        </w:rPr>
      </w:pPr>
      <w:r w:rsidRPr="00C01E2A">
        <w:rPr>
          <w:rFonts w:ascii="Arial" w:hAnsi="Arial" w:cs="Arial"/>
        </w:rPr>
        <w:t>He was treated as the filth of the world</w:t>
      </w:r>
    </w:p>
    <w:p w:rsidR="002B20D4" w:rsidRPr="00C01E2A" w:rsidRDefault="002B20D4" w:rsidP="002B20D4">
      <w:pPr>
        <w:numPr>
          <w:ilvl w:val="4"/>
          <w:numId w:val="9"/>
        </w:numPr>
        <w:spacing w:line="360" w:lineRule="auto"/>
        <w:jc w:val="both"/>
        <w:rPr>
          <w:rFonts w:ascii="Arial" w:hAnsi="Arial" w:cs="Arial"/>
        </w:rPr>
      </w:pPr>
      <w:r w:rsidRPr="00C01E2A">
        <w:rPr>
          <w:rFonts w:ascii="Arial" w:hAnsi="Arial" w:cs="Arial"/>
        </w:rPr>
        <w:t>The suffering of Paul</w:t>
      </w:r>
    </w:p>
    <w:p w:rsidR="002B20D4" w:rsidRDefault="002B20D4" w:rsidP="002B20D4">
      <w:pPr>
        <w:numPr>
          <w:ilvl w:val="5"/>
          <w:numId w:val="9"/>
        </w:numPr>
        <w:spacing w:line="360" w:lineRule="auto"/>
        <w:jc w:val="both"/>
        <w:rPr>
          <w:rFonts w:ascii="Arial" w:hAnsi="Arial" w:cs="Arial"/>
        </w:rPr>
      </w:pPr>
      <w:r w:rsidRPr="00AB2F7A">
        <w:rPr>
          <w:rFonts w:ascii="Arial" w:hAnsi="Arial" w:cs="Arial"/>
        </w:rPr>
        <w:t xml:space="preserve">Of the Jews five times received I forty </w:t>
      </w:r>
      <w:r w:rsidRPr="00AB2F7A">
        <w:rPr>
          <w:rFonts w:ascii="Arial" w:hAnsi="Arial" w:cs="Arial"/>
          <w:i/>
          <w:iCs/>
        </w:rPr>
        <w:t>stripes</w:t>
      </w:r>
      <w:r w:rsidRPr="00AB2F7A">
        <w:rPr>
          <w:rFonts w:ascii="Arial" w:hAnsi="Arial" w:cs="Arial"/>
        </w:rPr>
        <w:t xml:space="preserve"> save one. </w:t>
      </w:r>
    </w:p>
    <w:p w:rsidR="002B20D4" w:rsidRDefault="002B20D4" w:rsidP="002B20D4">
      <w:pPr>
        <w:numPr>
          <w:ilvl w:val="5"/>
          <w:numId w:val="9"/>
        </w:numPr>
        <w:spacing w:line="360" w:lineRule="auto"/>
        <w:jc w:val="both"/>
        <w:rPr>
          <w:rFonts w:ascii="Arial" w:hAnsi="Arial" w:cs="Arial"/>
        </w:rPr>
      </w:pPr>
      <w:r>
        <w:rPr>
          <w:rFonts w:ascii="Arial" w:hAnsi="Arial" w:cs="Arial"/>
        </w:rPr>
        <w:t>Thrice was I beaten with rods</w:t>
      </w:r>
    </w:p>
    <w:p w:rsidR="002B20D4" w:rsidRDefault="002B20D4" w:rsidP="002B20D4">
      <w:pPr>
        <w:numPr>
          <w:ilvl w:val="5"/>
          <w:numId w:val="9"/>
        </w:numPr>
        <w:spacing w:line="360" w:lineRule="auto"/>
        <w:jc w:val="both"/>
        <w:rPr>
          <w:rFonts w:ascii="Arial" w:hAnsi="Arial" w:cs="Arial"/>
        </w:rPr>
      </w:pPr>
      <w:proofErr w:type="gramStart"/>
      <w:r w:rsidRPr="00AB2F7A">
        <w:rPr>
          <w:rFonts w:ascii="Arial" w:hAnsi="Arial" w:cs="Arial"/>
        </w:rPr>
        <w:t>once</w:t>
      </w:r>
      <w:proofErr w:type="gramEnd"/>
      <w:r w:rsidRPr="00AB2F7A">
        <w:rPr>
          <w:rFonts w:ascii="Arial" w:hAnsi="Arial" w:cs="Arial"/>
        </w:rPr>
        <w:t xml:space="preserve"> was I stoned, </w:t>
      </w:r>
    </w:p>
    <w:p w:rsidR="002B20D4" w:rsidRDefault="002B20D4" w:rsidP="002B20D4">
      <w:pPr>
        <w:numPr>
          <w:ilvl w:val="5"/>
          <w:numId w:val="9"/>
        </w:numPr>
        <w:spacing w:line="360" w:lineRule="auto"/>
        <w:jc w:val="both"/>
        <w:rPr>
          <w:rFonts w:ascii="Arial" w:hAnsi="Arial" w:cs="Arial"/>
        </w:rPr>
      </w:pPr>
      <w:proofErr w:type="gramStart"/>
      <w:r w:rsidRPr="00AB2F7A">
        <w:rPr>
          <w:rFonts w:ascii="Arial" w:hAnsi="Arial" w:cs="Arial"/>
        </w:rPr>
        <w:t>thrice</w:t>
      </w:r>
      <w:proofErr w:type="gramEnd"/>
      <w:r w:rsidRPr="00AB2F7A">
        <w:rPr>
          <w:rFonts w:ascii="Arial" w:hAnsi="Arial" w:cs="Arial"/>
        </w:rPr>
        <w:t xml:space="preserve"> I suffered shipwreck, </w:t>
      </w:r>
    </w:p>
    <w:p w:rsidR="002B20D4" w:rsidRDefault="002B20D4" w:rsidP="002B20D4">
      <w:pPr>
        <w:numPr>
          <w:ilvl w:val="5"/>
          <w:numId w:val="9"/>
        </w:numPr>
        <w:spacing w:line="360" w:lineRule="auto"/>
        <w:jc w:val="both"/>
        <w:rPr>
          <w:rFonts w:ascii="Arial" w:hAnsi="Arial" w:cs="Arial"/>
        </w:rPr>
      </w:pPr>
      <w:proofErr w:type="gramStart"/>
      <w:r w:rsidRPr="00AB2F7A">
        <w:rPr>
          <w:rFonts w:ascii="Arial" w:hAnsi="Arial" w:cs="Arial"/>
        </w:rPr>
        <w:t>a</w:t>
      </w:r>
      <w:proofErr w:type="gramEnd"/>
      <w:r w:rsidRPr="00AB2F7A">
        <w:rPr>
          <w:rFonts w:ascii="Arial" w:hAnsi="Arial" w:cs="Arial"/>
        </w:rPr>
        <w:t xml:space="preserve"> night and a day I have been in the deep; </w:t>
      </w:r>
    </w:p>
    <w:p w:rsidR="002B20D4" w:rsidRDefault="002B20D4" w:rsidP="002B20D4">
      <w:pPr>
        <w:numPr>
          <w:ilvl w:val="5"/>
          <w:numId w:val="9"/>
        </w:numPr>
        <w:spacing w:line="360" w:lineRule="auto"/>
        <w:jc w:val="both"/>
        <w:rPr>
          <w:rFonts w:ascii="Arial" w:hAnsi="Arial" w:cs="Arial"/>
        </w:rPr>
      </w:pPr>
      <w:r w:rsidRPr="00AB2F7A">
        <w:rPr>
          <w:rFonts w:ascii="Arial" w:hAnsi="Arial" w:cs="Arial"/>
          <w:i/>
          <w:iCs/>
        </w:rPr>
        <w:t>In</w:t>
      </w:r>
      <w:r w:rsidRPr="00AB2F7A">
        <w:rPr>
          <w:rFonts w:ascii="Arial" w:hAnsi="Arial" w:cs="Arial"/>
        </w:rPr>
        <w:t xml:space="preserve"> </w:t>
      </w:r>
      <w:proofErr w:type="spellStart"/>
      <w:r w:rsidRPr="00AB2F7A">
        <w:rPr>
          <w:rFonts w:ascii="Arial" w:hAnsi="Arial" w:cs="Arial"/>
        </w:rPr>
        <w:t>journeyings</w:t>
      </w:r>
      <w:proofErr w:type="spellEnd"/>
      <w:r w:rsidRPr="00AB2F7A">
        <w:rPr>
          <w:rFonts w:ascii="Arial" w:hAnsi="Arial" w:cs="Arial"/>
        </w:rPr>
        <w:t xml:space="preserve"> often, </w:t>
      </w:r>
    </w:p>
    <w:p w:rsidR="002B20D4" w:rsidRDefault="002B20D4" w:rsidP="002B20D4">
      <w:pPr>
        <w:numPr>
          <w:ilvl w:val="5"/>
          <w:numId w:val="9"/>
        </w:numPr>
        <w:spacing w:line="360" w:lineRule="auto"/>
        <w:jc w:val="both"/>
        <w:rPr>
          <w:rFonts w:ascii="Arial" w:hAnsi="Arial" w:cs="Arial"/>
        </w:rPr>
      </w:pPr>
      <w:proofErr w:type="gramStart"/>
      <w:r w:rsidRPr="00AB2F7A">
        <w:rPr>
          <w:rFonts w:ascii="Arial" w:hAnsi="Arial" w:cs="Arial"/>
          <w:i/>
          <w:iCs/>
        </w:rPr>
        <w:t>in</w:t>
      </w:r>
      <w:proofErr w:type="gramEnd"/>
      <w:r w:rsidRPr="00AB2F7A">
        <w:rPr>
          <w:rFonts w:ascii="Arial" w:hAnsi="Arial" w:cs="Arial"/>
        </w:rPr>
        <w:t xml:space="preserve"> perils of waters, </w:t>
      </w:r>
    </w:p>
    <w:p w:rsidR="002B20D4" w:rsidRDefault="002B20D4" w:rsidP="002B20D4">
      <w:pPr>
        <w:numPr>
          <w:ilvl w:val="5"/>
          <w:numId w:val="9"/>
        </w:numPr>
        <w:spacing w:line="360" w:lineRule="auto"/>
        <w:jc w:val="both"/>
        <w:rPr>
          <w:rFonts w:ascii="Arial" w:hAnsi="Arial" w:cs="Arial"/>
        </w:rPr>
      </w:pPr>
      <w:proofErr w:type="gramStart"/>
      <w:r w:rsidRPr="00AB2F7A">
        <w:rPr>
          <w:rFonts w:ascii="Arial" w:hAnsi="Arial" w:cs="Arial"/>
          <w:i/>
          <w:iCs/>
        </w:rPr>
        <w:t>in</w:t>
      </w:r>
      <w:proofErr w:type="gramEnd"/>
      <w:r w:rsidRPr="00AB2F7A">
        <w:rPr>
          <w:rFonts w:ascii="Arial" w:hAnsi="Arial" w:cs="Arial"/>
        </w:rPr>
        <w:t xml:space="preserve"> perils of robbers,</w:t>
      </w:r>
    </w:p>
    <w:p w:rsidR="002B20D4" w:rsidRDefault="002B20D4" w:rsidP="002B20D4">
      <w:pPr>
        <w:numPr>
          <w:ilvl w:val="5"/>
          <w:numId w:val="9"/>
        </w:numPr>
        <w:spacing w:line="360" w:lineRule="auto"/>
        <w:jc w:val="both"/>
        <w:rPr>
          <w:rFonts w:ascii="Arial" w:hAnsi="Arial" w:cs="Arial"/>
        </w:rPr>
      </w:pPr>
      <w:proofErr w:type="gramStart"/>
      <w:r w:rsidRPr="00AB2F7A">
        <w:rPr>
          <w:rFonts w:ascii="Arial" w:hAnsi="Arial" w:cs="Arial"/>
          <w:i/>
          <w:iCs/>
        </w:rPr>
        <w:t>in</w:t>
      </w:r>
      <w:proofErr w:type="gramEnd"/>
      <w:r w:rsidRPr="00AB2F7A">
        <w:rPr>
          <w:rFonts w:ascii="Arial" w:hAnsi="Arial" w:cs="Arial"/>
        </w:rPr>
        <w:t xml:space="preserve"> perils by </w:t>
      </w:r>
      <w:r w:rsidRPr="00AB2F7A">
        <w:rPr>
          <w:rFonts w:ascii="Arial" w:hAnsi="Arial" w:cs="Arial"/>
          <w:i/>
          <w:iCs/>
        </w:rPr>
        <w:t>mine own</w:t>
      </w:r>
      <w:r w:rsidRPr="00AB2F7A">
        <w:rPr>
          <w:rFonts w:ascii="Arial" w:hAnsi="Arial" w:cs="Arial"/>
        </w:rPr>
        <w:t xml:space="preserve"> countrymen, </w:t>
      </w:r>
    </w:p>
    <w:p w:rsidR="002B20D4" w:rsidRDefault="002B20D4" w:rsidP="002B20D4">
      <w:pPr>
        <w:numPr>
          <w:ilvl w:val="5"/>
          <w:numId w:val="9"/>
        </w:numPr>
        <w:spacing w:line="360" w:lineRule="auto"/>
        <w:jc w:val="both"/>
        <w:rPr>
          <w:rFonts w:ascii="Arial" w:hAnsi="Arial" w:cs="Arial"/>
        </w:rPr>
      </w:pPr>
      <w:proofErr w:type="gramStart"/>
      <w:r w:rsidRPr="00AB2F7A">
        <w:rPr>
          <w:rFonts w:ascii="Arial" w:hAnsi="Arial" w:cs="Arial"/>
          <w:i/>
          <w:iCs/>
        </w:rPr>
        <w:t>in</w:t>
      </w:r>
      <w:proofErr w:type="gramEnd"/>
      <w:r w:rsidRPr="00AB2F7A">
        <w:rPr>
          <w:rFonts w:ascii="Arial" w:hAnsi="Arial" w:cs="Arial"/>
        </w:rPr>
        <w:t xml:space="preserve"> perils by the heathen, </w:t>
      </w:r>
    </w:p>
    <w:p w:rsidR="002B20D4" w:rsidRDefault="002B20D4" w:rsidP="002B20D4">
      <w:pPr>
        <w:numPr>
          <w:ilvl w:val="5"/>
          <w:numId w:val="9"/>
        </w:numPr>
        <w:spacing w:line="360" w:lineRule="auto"/>
        <w:jc w:val="both"/>
        <w:rPr>
          <w:rFonts w:ascii="Arial" w:hAnsi="Arial" w:cs="Arial"/>
        </w:rPr>
      </w:pPr>
      <w:proofErr w:type="gramStart"/>
      <w:r w:rsidRPr="00AB2F7A">
        <w:rPr>
          <w:rFonts w:ascii="Arial" w:hAnsi="Arial" w:cs="Arial"/>
          <w:i/>
          <w:iCs/>
        </w:rPr>
        <w:t>in</w:t>
      </w:r>
      <w:proofErr w:type="gramEnd"/>
      <w:r w:rsidRPr="00AB2F7A">
        <w:rPr>
          <w:rFonts w:ascii="Arial" w:hAnsi="Arial" w:cs="Arial"/>
        </w:rPr>
        <w:t xml:space="preserve"> perils in the city, </w:t>
      </w:r>
    </w:p>
    <w:p w:rsidR="002B20D4" w:rsidRDefault="002B20D4" w:rsidP="002B20D4">
      <w:pPr>
        <w:numPr>
          <w:ilvl w:val="5"/>
          <w:numId w:val="9"/>
        </w:numPr>
        <w:spacing w:line="360" w:lineRule="auto"/>
        <w:jc w:val="both"/>
        <w:rPr>
          <w:rFonts w:ascii="Arial" w:hAnsi="Arial" w:cs="Arial"/>
        </w:rPr>
      </w:pPr>
      <w:proofErr w:type="gramStart"/>
      <w:r w:rsidRPr="00AB2F7A">
        <w:rPr>
          <w:rFonts w:ascii="Arial" w:hAnsi="Arial" w:cs="Arial"/>
          <w:i/>
          <w:iCs/>
        </w:rPr>
        <w:t>in</w:t>
      </w:r>
      <w:proofErr w:type="gramEnd"/>
      <w:r w:rsidRPr="00AB2F7A">
        <w:rPr>
          <w:rFonts w:ascii="Arial" w:hAnsi="Arial" w:cs="Arial"/>
        </w:rPr>
        <w:t xml:space="preserve"> perils in the wilderness, </w:t>
      </w:r>
    </w:p>
    <w:p w:rsidR="002B20D4" w:rsidRDefault="002B20D4" w:rsidP="002B20D4">
      <w:pPr>
        <w:numPr>
          <w:ilvl w:val="5"/>
          <w:numId w:val="9"/>
        </w:numPr>
        <w:spacing w:line="360" w:lineRule="auto"/>
        <w:jc w:val="both"/>
        <w:rPr>
          <w:rFonts w:ascii="Arial" w:hAnsi="Arial" w:cs="Arial"/>
        </w:rPr>
      </w:pPr>
      <w:proofErr w:type="gramStart"/>
      <w:r w:rsidRPr="00AB2F7A">
        <w:rPr>
          <w:rFonts w:ascii="Arial" w:hAnsi="Arial" w:cs="Arial"/>
          <w:i/>
          <w:iCs/>
        </w:rPr>
        <w:t>in</w:t>
      </w:r>
      <w:proofErr w:type="gramEnd"/>
      <w:r w:rsidRPr="00AB2F7A">
        <w:rPr>
          <w:rFonts w:ascii="Arial" w:hAnsi="Arial" w:cs="Arial"/>
        </w:rPr>
        <w:t xml:space="preserve"> perils in the sea,</w:t>
      </w:r>
    </w:p>
    <w:p w:rsidR="002B20D4" w:rsidRDefault="002B20D4" w:rsidP="002B20D4">
      <w:pPr>
        <w:numPr>
          <w:ilvl w:val="5"/>
          <w:numId w:val="9"/>
        </w:numPr>
        <w:spacing w:line="360" w:lineRule="auto"/>
        <w:jc w:val="both"/>
        <w:rPr>
          <w:rFonts w:ascii="Arial" w:hAnsi="Arial" w:cs="Arial"/>
        </w:rPr>
      </w:pPr>
      <w:proofErr w:type="gramStart"/>
      <w:r w:rsidRPr="00AB2F7A">
        <w:rPr>
          <w:rFonts w:ascii="Arial" w:hAnsi="Arial" w:cs="Arial"/>
          <w:i/>
          <w:iCs/>
        </w:rPr>
        <w:t>in</w:t>
      </w:r>
      <w:proofErr w:type="gramEnd"/>
      <w:r w:rsidRPr="00AB2F7A">
        <w:rPr>
          <w:rFonts w:ascii="Arial" w:hAnsi="Arial" w:cs="Arial"/>
        </w:rPr>
        <w:t xml:space="preserve"> perils among false brethren; </w:t>
      </w:r>
    </w:p>
    <w:p w:rsidR="002B20D4" w:rsidRDefault="002B20D4" w:rsidP="002B20D4">
      <w:pPr>
        <w:numPr>
          <w:ilvl w:val="5"/>
          <w:numId w:val="9"/>
        </w:numPr>
        <w:spacing w:line="360" w:lineRule="auto"/>
        <w:jc w:val="both"/>
        <w:rPr>
          <w:rFonts w:ascii="Arial" w:hAnsi="Arial" w:cs="Arial"/>
        </w:rPr>
      </w:pPr>
      <w:r w:rsidRPr="00AB2F7A">
        <w:rPr>
          <w:rFonts w:ascii="Arial" w:hAnsi="Arial" w:cs="Arial"/>
        </w:rPr>
        <w:t xml:space="preserve">In weariness and painfulness, </w:t>
      </w:r>
    </w:p>
    <w:p w:rsidR="002B20D4" w:rsidRDefault="002B20D4" w:rsidP="002B20D4">
      <w:pPr>
        <w:numPr>
          <w:ilvl w:val="5"/>
          <w:numId w:val="9"/>
        </w:numPr>
        <w:spacing w:line="360" w:lineRule="auto"/>
        <w:jc w:val="both"/>
        <w:rPr>
          <w:rFonts w:ascii="Arial" w:hAnsi="Arial" w:cs="Arial"/>
        </w:rPr>
      </w:pPr>
      <w:proofErr w:type="gramStart"/>
      <w:r w:rsidRPr="00AB2F7A">
        <w:rPr>
          <w:rFonts w:ascii="Arial" w:hAnsi="Arial" w:cs="Arial"/>
        </w:rPr>
        <w:t>in</w:t>
      </w:r>
      <w:proofErr w:type="gramEnd"/>
      <w:r w:rsidRPr="00AB2F7A">
        <w:rPr>
          <w:rFonts w:ascii="Arial" w:hAnsi="Arial" w:cs="Arial"/>
        </w:rPr>
        <w:t xml:space="preserve"> </w:t>
      </w:r>
      <w:proofErr w:type="spellStart"/>
      <w:r w:rsidRPr="00AB2F7A">
        <w:rPr>
          <w:rFonts w:ascii="Arial" w:hAnsi="Arial" w:cs="Arial"/>
        </w:rPr>
        <w:t>watchings</w:t>
      </w:r>
      <w:proofErr w:type="spellEnd"/>
      <w:r w:rsidRPr="00AB2F7A">
        <w:rPr>
          <w:rFonts w:ascii="Arial" w:hAnsi="Arial" w:cs="Arial"/>
        </w:rPr>
        <w:t xml:space="preserve"> often, </w:t>
      </w:r>
    </w:p>
    <w:p w:rsidR="002B20D4" w:rsidRDefault="002B20D4" w:rsidP="002B20D4">
      <w:pPr>
        <w:numPr>
          <w:ilvl w:val="5"/>
          <w:numId w:val="9"/>
        </w:numPr>
        <w:spacing w:line="360" w:lineRule="auto"/>
        <w:jc w:val="both"/>
        <w:rPr>
          <w:rFonts w:ascii="Arial" w:hAnsi="Arial" w:cs="Arial"/>
        </w:rPr>
      </w:pPr>
      <w:r>
        <w:rPr>
          <w:rFonts w:ascii="Arial" w:hAnsi="Arial" w:cs="Arial"/>
        </w:rPr>
        <w:t>I</w:t>
      </w:r>
      <w:r w:rsidRPr="00AB2F7A">
        <w:rPr>
          <w:rFonts w:ascii="Arial" w:hAnsi="Arial" w:cs="Arial"/>
        </w:rPr>
        <w:t xml:space="preserve">n hunger and thirst, </w:t>
      </w:r>
    </w:p>
    <w:p w:rsidR="002B20D4" w:rsidRDefault="002B20D4" w:rsidP="002B20D4">
      <w:pPr>
        <w:numPr>
          <w:ilvl w:val="5"/>
          <w:numId w:val="9"/>
        </w:numPr>
        <w:spacing w:line="360" w:lineRule="auto"/>
        <w:jc w:val="both"/>
        <w:rPr>
          <w:rFonts w:ascii="Arial" w:hAnsi="Arial" w:cs="Arial"/>
        </w:rPr>
      </w:pPr>
      <w:proofErr w:type="gramStart"/>
      <w:r w:rsidRPr="00AB2F7A">
        <w:rPr>
          <w:rFonts w:ascii="Arial" w:hAnsi="Arial" w:cs="Arial"/>
        </w:rPr>
        <w:t>in</w:t>
      </w:r>
      <w:proofErr w:type="gramEnd"/>
      <w:r w:rsidRPr="00AB2F7A">
        <w:rPr>
          <w:rFonts w:ascii="Arial" w:hAnsi="Arial" w:cs="Arial"/>
        </w:rPr>
        <w:t xml:space="preserve"> </w:t>
      </w:r>
      <w:proofErr w:type="spellStart"/>
      <w:r w:rsidRPr="00AB2F7A">
        <w:rPr>
          <w:rFonts w:ascii="Arial" w:hAnsi="Arial" w:cs="Arial"/>
        </w:rPr>
        <w:t>fastings</w:t>
      </w:r>
      <w:proofErr w:type="spellEnd"/>
      <w:r w:rsidRPr="00AB2F7A">
        <w:rPr>
          <w:rFonts w:ascii="Arial" w:hAnsi="Arial" w:cs="Arial"/>
        </w:rPr>
        <w:t xml:space="preserve"> often, </w:t>
      </w:r>
    </w:p>
    <w:p w:rsidR="002B20D4" w:rsidRPr="00AB2F7A" w:rsidRDefault="002B20D4" w:rsidP="002B20D4">
      <w:pPr>
        <w:numPr>
          <w:ilvl w:val="5"/>
          <w:numId w:val="9"/>
        </w:numPr>
        <w:spacing w:line="360" w:lineRule="auto"/>
        <w:jc w:val="both"/>
        <w:rPr>
          <w:rFonts w:ascii="Arial" w:hAnsi="Arial" w:cs="Arial"/>
        </w:rPr>
      </w:pPr>
      <w:r>
        <w:rPr>
          <w:rFonts w:ascii="Arial" w:hAnsi="Arial" w:cs="Arial"/>
        </w:rPr>
        <w:t>I</w:t>
      </w:r>
      <w:r w:rsidRPr="00AB2F7A">
        <w:rPr>
          <w:rFonts w:ascii="Arial" w:hAnsi="Arial" w:cs="Arial"/>
        </w:rPr>
        <w:t xml:space="preserve">n cold and nakedness. </w:t>
      </w:r>
    </w:p>
    <w:p w:rsidR="002B20D4" w:rsidRDefault="002B20D4" w:rsidP="002B20D4">
      <w:pPr>
        <w:numPr>
          <w:ilvl w:val="3"/>
          <w:numId w:val="9"/>
        </w:numPr>
        <w:spacing w:line="360" w:lineRule="auto"/>
        <w:jc w:val="both"/>
        <w:rPr>
          <w:rFonts w:ascii="Arial" w:hAnsi="Arial" w:cs="Arial"/>
        </w:rPr>
      </w:pPr>
      <w:r w:rsidRPr="008E4540">
        <w:rPr>
          <w:rFonts w:ascii="Arial" w:hAnsi="Arial" w:cs="Arial"/>
          <w:u w:val="single"/>
        </w:rPr>
        <w:t>James</w:t>
      </w:r>
      <w:r w:rsidRPr="000505AA">
        <w:rPr>
          <w:rFonts w:ascii="Arial" w:hAnsi="Arial" w:cs="Arial"/>
        </w:rPr>
        <w:t xml:space="preserve"> was Martyred (Acts 12:1-2)</w:t>
      </w:r>
    </w:p>
    <w:p w:rsidR="002B20D4" w:rsidRDefault="002B20D4" w:rsidP="002B20D4">
      <w:pPr>
        <w:numPr>
          <w:ilvl w:val="4"/>
          <w:numId w:val="9"/>
        </w:numPr>
        <w:spacing w:line="360" w:lineRule="auto"/>
        <w:jc w:val="both"/>
        <w:rPr>
          <w:rFonts w:ascii="Arial" w:hAnsi="Arial" w:cs="Arial"/>
        </w:rPr>
      </w:pPr>
      <w:r>
        <w:rPr>
          <w:rFonts w:ascii="Arial" w:hAnsi="Arial" w:cs="Arial"/>
        </w:rPr>
        <w:t>He was killed by the sword</w:t>
      </w:r>
    </w:p>
    <w:p w:rsidR="002B20D4" w:rsidRDefault="002B20D4" w:rsidP="002B20D4">
      <w:pPr>
        <w:numPr>
          <w:ilvl w:val="4"/>
          <w:numId w:val="9"/>
        </w:numPr>
        <w:spacing w:line="360" w:lineRule="auto"/>
        <w:jc w:val="both"/>
        <w:rPr>
          <w:rFonts w:ascii="Arial" w:hAnsi="Arial" w:cs="Arial"/>
        </w:rPr>
      </w:pPr>
      <w:r>
        <w:rPr>
          <w:rFonts w:ascii="Arial" w:hAnsi="Arial" w:cs="Arial"/>
        </w:rPr>
        <w:t>He was the first martyr among the apostles</w:t>
      </w:r>
    </w:p>
    <w:p w:rsidR="002B20D4" w:rsidRDefault="002B20D4" w:rsidP="002B20D4">
      <w:pPr>
        <w:numPr>
          <w:ilvl w:val="3"/>
          <w:numId w:val="9"/>
        </w:numPr>
        <w:spacing w:line="360" w:lineRule="auto"/>
        <w:jc w:val="both"/>
        <w:rPr>
          <w:rFonts w:ascii="Arial" w:hAnsi="Arial" w:cs="Arial"/>
        </w:rPr>
      </w:pPr>
      <w:r w:rsidRPr="008E4540">
        <w:rPr>
          <w:rFonts w:ascii="Arial" w:hAnsi="Arial" w:cs="Arial"/>
          <w:u w:val="single"/>
        </w:rPr>
        <w:t>Peter</w:t>
      </w:r>
      <w:r w:rsidRPr="000505AA">
        <w:rPr>
          <w:rFonts w:ascii="Arial" w:hAnsi="Arial" w:cs="Arial"/>
        </w:rPr>
        <w:t xml:space="preserve"> Was Put Into Prison (Acts 12:3-5)</w:t>
      </w:r>
    </w:p>
    <w:p w:rsidR="002B20D4" w:rsidRPr="00C01E2A" w:rsidRDefault="002B20D4" w:rsidP="002B20D4">
      <w:pPr>
        <w:numPr>
          <w:ilvl w:val="4"/>
          <w:numId w:val="9"/>
        </w:numPr>
        <w:spacing w:line="360" w:lineRule="auto"/>
        <w:jc w:val="both"/>
        <w:rPr>
          <w:rFonts w:ascii="Arial" w:hAnsi="Arial" w:cs="Arial"/>
        </w:rPr>
      </w:pPr>
      <w:r w:rsidRPr="00C01E2A">
        <w:rPr>
          <w:rFonts w:ascii="Arial" w:hAnsi="Arial" w:cs="Arial"/>
        </w:rPr>
        <w:t>He was put into prison to be killed</w:t>
      </w:r>
    </w:p>
    <w:p w:rsidR="002B20D4" w:rsidRPr="00C01E2A" w:rsidRDefault="002B20D4" w:rsidP="002B20D4">
      <w:pPr>
        <w:numPr>
          <w:ilvl w:val="4"/>
          <w:numId w:val="9"/>
        </w:numPr>
        <w:spacing w:line="360" w:lineRule="auto"/>
        <w:jc w:val="both"/>
        <w:rPr>
          <w:rFonts w:ascii="Arial" w:hAnsi="Arial" w:cs="Arial"/>
        </w:rPr>
      </w:pPr>
      <w:r w:rsidRPr="00C01E2A">
        <w:rPr>
          <w:rFonts w:ascii="Arial" w:hAnsi="Arial" w:cs="Arial"/>
        </w:rPr>
        <w:t>An Angel of the Lord delivered him that night</w:t>
      </w:r>
    </w:p>
    <w:p w:rsidR="002B20D4" w:rsidRPr="000505AA" w:rsidRDefault="002B20D4" w:rsidP="002B20D4">
      <w:pPr>
        <w:numPr>
          <w:ilvl w:val="3"/>
          <w:numId w:val="9"/>
        </w:numPr>
        <w:spacing w:line="360" w:lineRule="auto"/>
        <w:jc w:val="both"/>
        <w:rPr>
          <w:rFonts w:ascii="Arial" w:hAnsi="Arial" w:cs="Arial"/>
        </w:rPr>
      </w:pPr>
      <w:r>
        <w:rPr>
          <w:rFonts w:ascii="Arial" w:hAnsi="Arial" w:cs="Arial"/>
        </w:rPr>
        <w:t xml:space="preserve">The </w:t>
      </w:r>
      <w:r>
        <w:rPr>
          <w:rFonts w:ascii="Arial" w:hAnsi="Arial" w:cs="Arial"/>
          <w:u w:val="single"/>
        </w:rPr>
        <w:t>c</w:t>
      </w:r>
      <w:r w:rsidRPr="001827F8">
        <w:rPr>
          <w:rFonts w:ascii="Arial" w:hAnsi="Arial" w:cs="Arial"/>
          <w:u w:val="single"/>
        </w:rPr>
        <w:t>hurch</w:t>
      </w:r>
      <w:r>
        <w:rPr>
          <w:rFonts w:ascii="Arial" w:hAnsi="Arial" w:cs="Arial"/>
        </w:rPr>
        <w:t xml:space="preserve"> and </w:t>
      </w:r>
      <w:r w:rsidRPr="001827F8">
        <w:rPr>
          <w:rFonts w:ascii="Arial" w:hAnsi="Arial" w:cs="Arial"/>
          <w:u w:val="single"/>
        </w:rPr>
        <w:t>future</w:t>
      </w:r>
      <w:r>
        <w:rPr>
          <w:rFonts w:ascii="Arial" w:hAnsi="Arial" w:cs="Arial"/>
        </w:rPr>
        <w:t xml:space="preserve"> </w:t>
      </w:r>
      <w:r w:rsidRPr="001827F8">
        <w:rPr>
          <w:rFonts w:ascii="Arial" w:hAnsi="Arial" w:cs="Arial"/>
          <w:u w:val="single"/>
        </w:rPr>
        <w:t>believers</w:t>
      </w:r>
      <w:r>
        <w:rPr>
          <w:rFonts w:ascii="Arial" w:hAnsi="Arial" w:cs="Arial"/>
        </w:rPr>
        <w:t xml:space="preserve"> will also be persecuted for taking the same stand as these men.</w:t>
      </w:r>
    </w:p>
    <w:p w:rsidR="002B20D4" w:rsidRPr="005203D3" w:rsidRDefault="002B20D4" w:rsidP="002B20D4">
      <w:pPr>
        <w:numPr>
          <w:ilvl w:val="1"/>
          <w:numId w:val="9"/>
        </w:numPr>
        <w:spacing w:line="360" w:lineRule="auto"/>
        <w:jc w:val="both"/>
        <w:rPr>
          <w:rFonts w:ascii="Arial" w:hAnsi="Arial" w:cs="Arial"/>
          <w:b/>
          <w:u w:val="single"/>
        </w:rPr>
      </w:pPr>
      <w:r w:rsidRPr="005203D3">
        <w:rPr>
          <w:rFonts w:ascii="Arial" w:hAnsi="Arial" w:cs="Arial"/>
          <w:b/>
          <w:u w:val="single"/>
        </w:rPr>
        <w:t>Luke 21:12-19</w:t>
      </w:r>
    </w:p>
    <w:p w:rsidR="002B20D4" w:rsidRDefault="002B20D4" w:rsidP="002B20D4">
      <w:pPr>
        <w:numPr>
          <w:ilvl w:val="2"/>
          <w:numId w:val="9"/>
        </w:numPr>
        <w:spacing w:line="360" w:lineRule="auto"/>
        <w:jc w:val="both"/>
        <w:rPr>
          <w:rFonts w:ascii="Arial" w:hAnsi="Arial" w:cs="Arial"/>
        </w:rPr>
      </w:pPr>
      <w:r>
        <w:rPr>
          <w:rFonts w:ascii="Arial" w:hAnsi="Arial" w:cs="Arial"/>
        </w:rPr>
        <w:t xml:space="preserve">We will be hated and persecute for His </w:t>
      </w:r>
      <w:r w:rsidRPr="00B80678">
        <w:rPr>
          <w:rFonts w:ascii="Arial" w:hAnsi="Arial" w:cs="Arial"/>
          <w:u w:val="single"/>
        </w:rPr>
        <w:t>name</w:t>
      </w:r>
      <w:r>
        <w:rPr>
          <w:rFonts w:ascii="Arial" w:hAnsi="Arial" w:cs="Arial"/>
        </w:rPr>
        <w:t xml:space="preserve"> sake (21:12, 17)</w:t>
      </w:r>
    </w:p>
    <w:p w:rsidR="002B20D4" w:rsidRDefault="002B20D4" w:rsidP="002B20D4">
      <w:pPr>
        <w:numPr>
          <w:ilvl w:val="3"/>
          <w:numId w:val="9"/>
        </w:numPr>
        <w:spacing w:line="360" w:lineRule="auto"/>
        <w:jc w:val="both"/>
        <w:rPr>
          <w:rFonts w:ascii="Arial" w:hAnsi="Arial" w:cs="Arial"/>
        </w:rPr>
      </w:pPr>
      <w:r>
        <w:rPr>
          <w:rFonts w:ascii="Arial" w:hAnsi="Arial" w:cs="Arial"/>
        </w:rPr>
        <w:t>This is a testimony (21:13)</w:t>
      </w:r>
    </w:p>
    <w:p w:rsidR="002B20D4" w:rsidRDefault="002B20D4" w:rsidP="002B20D4">
      <w:pPr>
        <w:numPr>
          <w:ilvl w:val="3"/>
          <w:numId w:val="9"/>
        </w:numPr>
        <w:spacing w:line="360" w:lineRule="auto"/>
        <w:jc w:val="both"/>
        <w:rPr>
          <w:rFonts w:ascii="Arial" w:hAnsi="Arial" w:cs="Arial"/>
        </w:rPr>
      </w:pPr>
      <w:r>
        <w:rPr>
          <w:rFonts w:ascii="Arial" w:hAnsi="Arial" w:cs="Arial"/>
        </w:rPr>
        <w:t>We are to trust in Him to give us what to say in times of persecution (21:14-15)</w:t>
      </w:r>
    </w:p>
    <w:p w:rsidR="002B20D4" w:rsidRPr="00173232" w:rsidRDefault="002B20D4" w:rsidP="002B20D4">
      <w:pPr>
        <w:numPr>
          <w:ilvl w:val="2"/>
          <w:numId w:val="9"/>
        </w:numPr>
        <w:spacing w:line="360" w:lineRule="auto"/>
        <w:jc w:val="both"/>
        <w:rPr>
          <w:rFonts w:ascii="Arial" w:hAnsi="Arial" w:cs="Arial"/>
        </w:rPr>
      </w:pPr>
      <w:r w:rsidRPr="00173232">
        <w:rPr>
          <w:rFonts w:ascii="Arial" w:hAnsi="Arial" w:cs="Arial"/>
        </w:rPr>
        <w:t>You will even be betrayed by those closest to you</w:t>
      </w:r>
      <w:r>
        <w:rPr>
          <w:rFonts w:ascii="Arial" w:hAnsi="Arial" w:cs="Arial"/>
        </w:rPr>
        <w:t xml:space="preserve"> and can be betrayed but all of them at the same time. (21:16)</w:t>
      </w:r>
    </w:p>
    <w:p w:rsidR="002B20D4" w:rsidRPr="00B80678" w:rsidRDefault="002B20D4" w:rsidP="002B20D4">
      <w:pPr>
        <w:numPr>
          <w:ilvl w:val="3"/>
          <w:numId w:val="9"/>
        </w:numPr>
        <w:spacing w:line="360" w:lineRule="auto"/>
        <w:jc w:val="both"/>
        <w:rPr>
          <w:rFonts w:ascii="Arial" w:hAnsi="Arial" w:cs="Arial"/>
          <w:u w:val="single"/>
        </w:rPr>
      </w:pPr>
      <w:r w:rsidRPr="00B80678">
        <w:rPr>
          <w:rFonts w:ascii="Arial" w:hAnsi="Arial" w:cs="Arial"/>
          <w:u w:val="single"/>
        </w:rPr>
        <w:t>Parents</w:t>
      </w:r>
    </w:p>
    <w:p w:rsidR="002B20D4" w:rsidRPr="00B80678" w:rsidRDefault="002B20D4" w:rsidP="002B20D4">
      <w:pPr>
        <w:numPr>
          <w:ilvl w:val="3"/>
          <w:numId w:val="9"/>
        </w:numPr>
        <w:spacing w:line="360" w:lineRule="auto"/>
        <w:jc w:val="both"/>
        <w:rPr>
          <w:rFonts w:ascii="Arial" w:hAnsi="Arial" w:cs="Arial"/>
          <w:u w:val="single"/>
        </w:rPr>
      </w:pPr>
      <w:r w:rsidRPr="00B80678">
        <w:rPr>
          <w:rFonts w:ascii="Arial" w:hAnsi="Arial" w:cs="Arial"/>
          <w:u w:val="single"/>
        </w:rPr>
        <w:t>Brethren</w:t>
      </w:r>
    </w:p>
    <w:p w:rsidR="002B20D4" w:rsidRPr="00B80678" w:rsidRDefault="002B20D4" w:rsidP="002B20D4">
      <w:pPr>
        <w:numPr>
          <w:ilvl w:val="3"/>
          <w:numId w:val="9"/>
        </w:numPr>
        <w:spacing w:line="360" w:lineRule="auto"/>
        <w:jc w:val="both"/>
        <w:rPr>
          <w:rFonts w:ascii="Arial" w:hAnsi="Arial" w:cs="Arial"/>
          <w:u w:val="single"/>
        </w:rPr>
      </w:pPr>
      <w:r w:rsidRPr="00B80678">
        <w:rPr>
          <w:rFonts w:ascii="Arial" w:hAnsi="Arial" w:cs="Arial"/>
          <w:u w:val="single"/>
        </w:rPr>
        <w:t>Kinsfolk</w:t>
      </w:r>
    </w:p>
    <w:p w:rsidR="002B20D4" w:rsidRPr="00B80678" w:rsidRDefault="002B20D4" w:rsidP="002B20D4">
      <w:pPr>
        <w:numPr>
          <w:ilvl w:val="3"/>
          <w:numId w:val="9"/>
        </w:numPr>
        <w:spacing w:line="360" w:lineRule="auto"/>
        <w:jc w:val="both"/>
        <w:rPr>
          <w:rFonts w:ascii="Arial" w:hAnsi="Arial" w:cs="Arial"/>
          <w:u w:val="single"/>
        </w:rPr>
      </w:pPr>
      <w:r w:rsidRPr="00B80678">
        <w:rPr>
          <w:rFonts w:ascii="Arial" w:hAnsi="Arial" w:cs="Arial"/>
          <w:u w:val="single"/>
        </w:rPr>
        <w:t>Friends</w:t>
      </w:r>
    </w:p>
    <w:p w:rsidR="002B20D4" w:rsidRDefault="002B20D4" w:rsidP="002B20D4">
      <w:pPr>
        <w:numPr>
          <w:ilvl w:val="2"/>
          <w:numId w:val="9"/>
        </w:numPr>
        <w:spacing w:line="360" w:lineRule="auto"/>
        <w:jc w:val="both"/>
        <w:rPr>
          <w:rFonts w:ascii="Arial" w:hAnsi="Arial" w:cs="Arial"/>
        </w:rPr>
      </w:pPr>
      <w:r>
        <w:rPr>
          <w:rFonts w:ascii="Arial" w:hAnsi="Arial" w:cs="Arial"/>
        </w:rPr>
        <w:t>They will persecute you by: (21:12, 16)</w:t>
      </w:r>
    </w:p>
    <w:p w:rsidR="002B20D4" w:rsidRDefault="002B20D4" w:rsidP="002B20D4">
      <w:pPr>
        <w:numPr>
          <w:ilvl w:val="3"/>
          <w:numId w:val="9"/>
        </w:numPr>
        <w:spacing w:line="360" w:lineRule="auto"/>
        <w:jc w:val="both"/>
        <w:rPr>
          <w:rFonts w:ascii="Arial" w:hAnsi="Arial" w:cs="Arial"/>
        </w:rPr>
      </w:pPr>
      <w:r>
        <w:rPr>
          <w:rFonts w:ascii="Arial" w:hAnsi="Arial" w:cs="Arial"/>
        </w:rPr>
        <w:t xml:space="preserve">Laying </w:t>
      </w:r>
      <w:r w:rsidRPr="00B80678">
        <w:rPr>
          <w:rFonts w:ascii="Arial" w:hAnsi="Arial" w:cs="Arial"/>
          <w:u w:val="single"/>
        </w:rPr>
        <w:t>hands</w:t>
      </w:r>
      <w:r>
        <w:rPr>
          <w:rFonts w:ascii="Arial" w:hAnsi="Arial" w:cs="Arial"/>
        </w:rPr>
        <w:t xml:space="preserve"> on you</w:t>
      </w:r>
    </w:p>
    <w:p w:rsidR="002B20D4" w:rsidRDefault="002B20D4" w:rsidP="002B20D4">
      <w:pPr>
        <w:numPr>
          <w:ilvl w:val="3"/>
          <w:numId w:val="9"/>
        </w:numPr>
        <w:spacing w:line="360" w:lineRule="auto"/>
        <w:jc w:val="both"/>
        <w:rPr>
          <w:rFonts w:ascii="Arial" w:hAnsi="Arial" w:cs="Arial"/>
        </w:rPr>
      </w:pPr>
      <w:r>
        <w:rPr>
          <w:rFonts w:ascii="Arial" w:hAnsi="Arial" w:cs="Arial"/>
        </w:rPr>
        <w:t xml:space="preserve">Delivering you up the </w:t>
      </w:r>
      <w:r w:rsidRPr="00B80678">
        <w:rPr>
          <w:rFonts w:ascii="Arial" w:hAnsi="Arial" w:cs="Arial"/>
          <w:u w:val="single"/>
        </w:rPr>
        <w:t>synagogues</w:t>
      </w:r>
    </w:p>
    <w:p w:rsidR="002B20D4" w:rsidRDefault="002B20D4" w:rsidP="002B20D4">
      <w:pPr>
        <w:numPr>
          <w:ilvl w:val="3"/>
          <w:numId w:val="9"/>
        </w:numPr>
        <w:spacing w:line="360" w:lineRule="auto"/>
        <w:jc w:val="both"/>
        <w:rPr>
          <w:rFonts w:ascii="Arial" w:hAnsi="Arial" w:cs="Arial"/>
        </w:rPr>
      </w:pPr>
      <w:r>
        <w:rPr>
          <w:rFonts w:ascii="Arial" w:hAnsi="Arial" w:cs="Arial"/>
        </w:rPr>
        <w:t xml:space="preserve">Putting you in </w:t>
      </w:r>
      <w:r w:rsidRPr="00B80678">
        <w:rPr>
          <w:rFonts w:ascii="Arial" w:hAnsi="Arial" w:cs="Arial"/>
          <w:u w:val="single"/>
        </w:rPr>
        <w:t>prison</w:t>
      </w:r>
    </w:p>
    <w:p w:rsidR="002B20D4" w:rsidRDefault="002B20D4" w:rsidP="002B20D4">
      <w:pPr>
        <w:numPr>
          <w:ilvl w:val="3"/>
          <w:numId w:val="9"/>
        </w:numPr>
        <w:spacing w:line="360" w:lineRule="auto"/>
        <w:jc w:val="both"/>
        <w:rPr>
          <w:rFonts w:ascii="Arial" w:hAnsi="Arial" w:cs="Arial"/>
        </w:rPr>
      </w:pPr>
      <w:r>
        <w:rPr>
          <w:rFonts w:ascii="Arial" w:hAnsi="Arial" w:cs="Arial"/>
        </w:rPr>
        <w:t xml:space="preserve">Brought before </w:t>
      </w:r>
      <w:r w:rsidRPr="00B80678">
        <w:rPr>
          <w:rFonts w:ascii="Arial" w:hAnsi="Arial" w:cs="Arial"/>
          <w:u w:val="single"/>
        </w:rPr>
        <w:t>Kings</w:t>
      </w:r>
      <w:r>
        <w:rPr>
          <w:rFonts w:ascii="Arial" w:hAnsi="Arial" w:cs="Arial"/>
        </w:rPr>
        <w:t xml:space="preserve"> and </w:t>
      </w:r>
      <w:r w:rsidRPr="00B80678">
        <w:rPr>
          <w:rFonts w:ascii="Arial" w:hAnsi="Arial" w:cs="Arial"/>
          <w:u w:val="single"/>
        </w:rPr>
        <w:t>Rulers</w:t>
      </w:r>
    </w:p>
    <w:p w:rsidR="002B20D4" w:rsidRPr="007565C5" w:rsidRDefault="002B20D4" w:rsidP="002B20D4">
      <w:pPr>
        <w:numPr>
          <w:ilvl w:val="3"/>
          <w:numId w:val="9"/>
        </w:numPr>
        <w:spacing w:line="360" w:lineRule="auto"/>
        <w:jc w:val="both"/>
        <w:rPr>
          <w:rFonts w:ascii="Arial" w:hAnsi="Arial" w:cs="Arial"/>
        </w:rPr>
      </w:pPr>
      <w:r>
        <w:rPr>
          <w:rFonts w:ascii="Arial" w:hAnsi="Arial" w:cs="Arial"/>
        </w:rPr>
        <w:t xml:space="preserve">Put to </w:t>
      </w:r>
      <w:r w:rsidRPr="00B80678">
        <w:rPr>
          <w:rFonts w:ascii="Arial" w:hAnsi="Arial" w:cs="Arial"/>
          <w:u w:val="single"/>
        </w:rPr>
        <w:t>death</w:t>
      </w:r>
    </w:p>
    <w:p w:rsidR="002B20D4" w:rsidRPr="00B80678" w:rsidRDefault="002B20D4" w:rsidP="002B20D4">
      <w:pPr>
        <w:numPr>
          <w:ilvl w:val="0"/>
          <w:numId w:val="9"/>
        </w:numPr>
        <w:spacing w:line="360" w:lineRule="auto"/>
        <w:jc w:val="both"/>
        <w:rPr>
          <w:rFonts w:ascii="Arial" w:hAnsi="Arial" w:cs="Arial"/>
          <w:b/>
        </w:rPr>
      </w:pPr>
      <w:r>
        <w:rPr>
          <w:rFonts w:ascii="Arial" w:hAnsi="Arial" w:cs="Arial"/>
          <w:b/>
        </w:rPr>
        <w:t>Persecution</w:t>
      </w:r>
      <w:r w:rsidRPr="00B80678">
        <w:rPr>
          <w:rFonts w:ascii="Arial" w:hAnsi="Arial" w:cs="Arial"/>
          <w:b/>
        </w:rPr>
        <w:t xml:space="preserve"> is not a </w:t>
      </w:r>
      <w:r w:rsidRPr="005203D3">
        <w:rPr>
          <w:rFonts w:ascii="Arial" w:hAnsi="Arial" w:cs="Arial"/>
          <w:b/>
          <w:u w:val="single"/>
        </w:rPr>
        <w:t>punishment</w:t>
      </w:r>
      <w:r>
        <w:rPr>
          <w:rFonts w:ascii="Arial" w:hAnsi="Arial" w:cs="Arial"/>
          <w:b/>
        </w:rPr>
        <w:t xml:space="preserve"> from God.</w:t>
      </w:r>
    </w:p>
    <w:p w:rsidR="002B20D4" w:rsidRPr="005203D3" w:rsidRDefault="002B20D4" w:rsidP="002B20D4">
      <w:pPr>
        <w:numPr>
          <w:ilvl w:val="1"/>
          <w:numId w:val="9"/>
        </w:numPr>
        <w:spacing w:line="360" w:lineRule="auto"/>
        <w:jc w:val="both"/>
        <w:rPr>
          <w:rFonts w:ascii="Arial" w:hAnsi="Arial" w:cs="Arial"/>
          <w:b/>
          <w:u w:val="single"/>
        </w:rPr>
      </w:pPr>
      <w:r w:rsidRPr="005203D3">
        <w:rPr>
          <w:rFonts w:ascii="Arial" w:hAnsi="Arial" w:cs="Arial"/>
          <w:b/>
          <w:u w:val="single"/>
        </w:rPr>
        <w:t>Romans 8:35 -39</w:t>
      </w:r>
    </w:p>
    <w:p w:rsidR="002B20D4" w:rsidRDefault="002B20D4" w:rsidP="002B20D4">
      <w:pPr>
        <w:numPr>
          <w:ilvl w:val="2"/>
          <w:numId w:val="9"/>
        </w:numPr>
        <w:spacing w:line="360" w:lineRule="auto"/>
        <w:jc w:val="both"/>
        <w:rPr>
          <w:rFonts w:ascii="Arial" w:hAnsi="Arial" w:cs="Arial"/>
        </w:rPr>
      </w:pPr>
      <w:r>
        <w:rPr>
          <w:rFonts w:ascii="Arial" w:hAnsi="Arial" w:cs="Arial"/>
        </w:rPr>
        <w:t xml:space="preserve">Nothing, including </w:t>
      </w:r>
      <w:r w:rsidRPr="00B80678">
        <w:rPr>
          <w:rFonts w:ascii="Arial" w:hAnsi="Arial" w:cs="Arial"/>
          <w:u w:val="single"/>
        </w:rPr>
        <w:t>persecution</w:t>
      </w:r>
      <w:r>
        <w:rPr>
          <w:rFonts w:ascii="Arial" w:hAnsi="Arial" w:cs="Arial"/>
        </w:rPr>
        <w:t xml:space="preserve">, can separate us from the </w:t>
      </w:r>
      <w:r w:rsidRPr="00B80678">
        <w:rPr>
          <w:rFonts w:ascii="Arial" w:hAnsi="Arial" w:cs="Arial"/>
          <w:u w:val="single"/>
        </w:rPr>
        <w:t>love</w:t>
      </w:r>
      <w:r>
        <w:rPr>
          <w:rFonts w:ascii="Arial" w:hAnsi="Arial" w:cs="Arial"/>
        </w:rPr>
        <w:t xml:space="preserve"> of Christ.</w:t>
      </w:r>
    </w:p>
    <w:p w:rsidR="002B20D4" w:rsidRDefault="002B20D4" w:rsidP="002B20D4">
      <w:pPr>
        <w:numPr>
          <w:ilvl w:val="2"/>
          <w:numId w:val="9"/>
        </w:numPr>
        <w:spacing w:line="360" w:lineRule="auto"/>
        <w:jc w:val="both"/>
        <w:rPr>
          <w:rFonts w:ascii="Arial" w:hAnsi="Arial" w:cs="Arial"/>
        </w:rPr>
      </w:pPr>
      <w:r>
        <w:rPr>
          <w:rFonts w:ascii="Arial" w:hAnsi="Arial" w:cs="Arial"/>
        </w:rPr>
        <w:t>We need to know this truth and understand that persecution isn’t a punishment from God.</w:t>
      </w:r>
    </w:p>
    <w:p w:rsidR="002B20D4" w:rsidRDefault="002B20D4" w:rsidP="002B20D4">
      <w:pPr>
        <w:numPr>
          <w:ilvl w:val="2"/>
          <w:numId w:val="9"/>
        </w:numPr>
        <w:spacing w:line="360" w:lineRule="auto"/>
        <w:jc w:val="both"/>
        <w:rPr>
          <w:rFonts w:ascii="Arial" w:hAnsi="Arial" w:cs="Arial"/>
        </w:rPr>
      </w:pPr>
      <w:r>
        <w:rPr>
          <w:rFonts w:ascii="Arial" w:hAnsi="Arial" w:cs="Arial"/>
        </w:rPr>
        <w:t>They can bring all these persecutions on us but we won’t be separated from Him nor are we being punished by him.</w:t>
      </w:r>
    </w:p>
    <w:p w:rsidR="002B20D4" w:rsidRDefault="002B20D4" w:rsidP="002B20D4">
      <w:pPr>
        <w:numPr>
          <w:ilvl w:val="3"/>
          <w:numId w:val="9"/>
        </w:numPr>
        <w:spacing w:line="360" w:lineRule="auto"/>
        <w:jc w:val="both"/>
        <w:rPr>
          <w:rFonts w:ascii="Arial" w:hAnsi="Arial" w:cs="Arial"/>
        </w:rPr>
      </w:pPr>
      <w:r w:rsidRPr="00074A9D">
        <w:rPr>
          <w:rFonts w:ascii="Arial" w:hAnsi="Arial" w:cs="Arial"/>
          <w:u w:val="single"/>
        </w:rPr>
        <w:t>Tribulation</w:t>
      </w:r>
      <w:r>
        <w:rPr>
          <w:rFonts w:ascii="Arial" w:hAnsi="Arial" w:cs="Arial"/>
        </w:rPr>
        <w:t xml:space="preserve"> – being afflicted, pressure</w:t>
      </w:r>
    </w:p>
    <w:p w:rsidR="002B20D4" w:rsidRDefault="002B20D4" w:rsidP="002B20D4">
      <w:pPr>
        <w:numPr>
          <w:ilvl w:val="3"/>
          <w:numId w:val="9"/>
        </w:numPr>
        <w:spacing w:line="360" w:lineRule="auto"/>
        <w:jc w:val="both"/>
        <w:rPr>
          <w:rFonts w:ascii="Arial" w:hAnsi="Arial" w:cs="Arial"/>
        </w:rPr>
      </w:pPr>
      <w:r>
        <w:rPr>
          <w:rFonts w:ascii="Arial" w:hAnsi="Arial" w:cs="Arial"/>
        </w:rPr>
        <w:t>Distress - anguish</w:t>
      </w:r>
    </w:p>
    <w:p w:rsidR="002B20D4" w:rsidRDefault="002B20D4" w:rsidP="002B20D4">
      <w:pPr>
        <w:numPr>
          <w:ilvl w:val="3"/>
          <w:numId w:val="9"/>
        </w:numPr>
        <w:spacing w:line="360" w:lineRule="auto"/>
        <w:jc w:val="both"/>
        <w:rPr>
          <w:rFonts w:ascii="Arial" w:hAnsi="Arial" w:cs="Arial"/>
        </w:rPr>
      </w:pPr>
      <w:r>
        <w:rPr>
          <w:rFonts w:ascii="Arial" w:hAnsi="Arial" w:cs="Arial"/>
        </w:rPr>
        <w:t>Persecution</w:t>
      </w:r>
    </w:p>
    <w:p w:rsidR="002B20D4" w:rsidRDefault="002B20D4" w:rsidP="002B20D4">
      <w:pPr>
        <w:numPr>
          <w:ilvl w:val="3"/>
          <w:numId w:val="9"/>
        </w:numPr>
        <w:spacing w:line="360" w:lineRule="auto"/>
        <w:jc w:val="both"/>
        <w:rPr>
          <w:rFonts w:ascii="Arial" w:hAnsi="Arial" w:cs="Arial"/>
        </w:rPr>
      </w:pPr>
      <w:r w:rsidRPr="00074A9D">
        <w:rPr>
          <w:rFonts w:ascii="Arial" w:hAnsi="Arial" w:cs="Arial"/>
          <w:u w:val="single"/>
        </w:rPr>
        <w:t>Famine</w:t>
      </w:r>
      <w:r>
        <w:rPr>
          <w:rFonts w:ascii="Arial" w:hAnsi="Arial" w:cs="Arial"/>
        </w:rPr>
        <w:t xml:space="preserve"> – hunger, starvation</w:t>
      </w:r>
    </w:p>
    <w:p w:rsidR="002B20D4" w:rsidRDefault="002B20D4" w:rsidP="002B20D4">
      <w:pPr>
        <w:numPr>
          <w:ilvl w:val="3"/>
          <w:numId w:val="9"/>
        </w:numPr>
        <w:spacing w:line="360" w:lineRule="auto"/>
        <w:jc w:val="both"/>
        <w:rPr>
          <w:rFonts w:ascii="Arial" w:hAnsi="Arial" w:cs="Arial"/>
        </w:rPr>
      </w:pPr>
      <w:r>
        <w:rPr>
          <w:rFonts w:ascii="Arial" w:hAnsi="Arial" w:cs="Arial"/>
        </w:rPr>
        <w:t>Nakedness</w:t>
      </w:r>
    </w:p>
    <w:p w:rsidR="002B20D4" w:rsidRDefault="002B20D4" w:rsidP="002B20D4">
      <w:pPr>
        <w:numPr>
          <w:ilvl w:val="3"/>
          <w:numId w:val="9"/>
        </w:numPr>
        <w:spacing w:line="360" w:lineRule="auto"/>
        <w:jc w:val="both"/>
        <w:rPr>
          <w:rFonts w:ascii="Arial" w:hAnsi="Arial" w:cs="Arial"/>
        </w:rPr>
      </w:pPr>
      <w:r>
        <w:rPr>
          <w:rFonts w:ascii="Arial" w:hAnsi="Arial" w:cs="Arial"/>
        </w:rPr>
        <w:t>Peril - danger</w:t>
      </w:r>
    </w:p>
    <w:p w:rsidR="002B20D4" w:rsidRDefault="002B20D4" w:rsidP="002B20D4">
      <w:pPr>
        <w:numPr>
          <w:ilvl w:val="3"/>
          <w:numId w:val="9"/>
        </w:numPr>
        <w:spacing w:line="360" w:lineRule="auto"/>
        <w:jc w:val="both"/>
        <w:rPr>
          <w:rFonts w:ascii="Arial" w:hAnsi="Arial" w:cs="Arial"/>
        </w:rPr>
      </w:pPr>
      <w:r w:rsidRPr="00074A9D">
        <w:rPr>
          <w:rFonts w:ascii="Arial" w:hAnsi="Arial" w:cs="Arial"/>
          <w:u w:val="single"/>
        </w:rPr>
        <w:t>Sword</w:t>
      </w:r>
      <w:r>
        <w:rPr>
          <w:rFonts w:ascii="Arial" w:hAnsi="Arial" w:cs="Arial"/>
        </w:rPr>
        <w:t xml:space="preserve"> – judicial punishment</w:t>
      </w:r>
    </w:p>
    <w:p w:rsidR="002B20D4" w:rsidRDefault="002B20D4" w:rsidP="002B20D4">
      <w:pPr>
        <w:numPr>
          <w:ilvl w:val="2"/>
          <w:numId w:val="9"/>
        </w:numPr>
        <w:spacing w:line="360" w:lineRule="auto"/>
        <w:jc w:val="both"/>
        <w:rPr>
          <w:rFonts w:ascii="Arial" w:hAnsi="Arial" w:cs="Arial"/>
        </w:rPr>
      </w:pPr>
      <w:r>
        <w:rPr>
          <w:rFonts w:ascii="Arial" w:hAnsi="Arial" w:cs="Arial"/>
        </w:rPr>
        <w:t>We are more than conquerors though Him, we have the victory.</w:t>
      </w:r>
    </w:p>
    <w:p w:rsidR="002B20D4" w:rsidRDefault="002B20D4" w:rsidP="002B20D4">
      <w:pPr>
        <w:numPr>
          <w:ilvl w:val="2"/>
          <w:numId w:val="9"/>
        </w:numPr>
        <w:spacing w:line="360" w:lineRule="auto"/>
        <w:jc w:val="both"/>
        <w:rPr>
          <w:rFonts w:ascii="Arial" w:hAnsi="Arial" w:cs="Arial"/>
        </w:rPr>
      </w:pPr>
      <w:r>
        <w:rPr>
          <w:rFonts w:ascii="Arial" w:hAnsi="Arial" w:cs="Arial"/>
        </w:rPr>
        <w:t xml:space="preserve">Just as in the Old Testament the true worshiper of God were killed, counted as sheep before the slaughter, Psalm 44:22, so will the </w:t>
      </w:r>
      <w:r w:rsidRPr="00074A9D">
        <w:rPr>
          <w:rFonts w:ascii="Arial" w:hAnsi="Arial" w:cs="Arial"/>
          <w:u w:val="single"/>
        </w:rPr>
        <w:t>New</w:t>
      </w:r>
      <w:r>
        <w:rPr>
          <w:rFonts w:ascii="Arial" w:hAnsi="Arial" w:cs="Arial"/>
        </w:rPr>
        <w:t xml:space="preserve"> </w:t>
      </w:r>
      <w:r w:rsidRPr="00074A9D">
        <w:rPr>
          <w:rFonts w:ascii="Arial" w:hAnsi="Arial" w:cs="Arial"/>
          <w:u w:val="single"/>
        </w:rPr>
        <w:t>Testament</w:t>
      </w:r>
      <w:r>
        <w:rPr>
          <w:rFonts w:ascii="Arial" w:hAnsi="Arial" w:cs="Arial"/>
        </w:rPr>
        <w:t xml:space="preserve"> </w:t>
      </w:r>
      <w:r w:rsidRPr="00074A9D">
        <w:rPr>
          <w:rFonts w:ascii="Arial" w:hAnsi="Arial" w:cs="Arial"/>
          <w:u w:val="single"/>
        </w:rPr>
        <w:t>church</w:t>
      </w:r>
      <w:r>
        <w:rPr>
          <w:rFonts w:ascii="Arial" w:hAnsi="Arial" w:cs="Arial"/>
        </w:rPr>
        <w:t xml:space="preserve"> for being true worship of God through Jesus Christ.</w:t>
      </w:r>
    </w:p>
    <w:p w:rsidR="002B20D4" w:rsidRPr="005203D3" w:rsidRDefault="002B20D4" w:rsidP="002B20D4">
      <w:pPr>
        <w:numPr>
          <w:ilvl w:val="1"/>
          <w:numId w:val="9"/>
        </w:numPr>
        <w:spacing w:line="360" w:lineRule="auto"/>
        <w:jc w:val="both"/>
        <w:rPr>
          <w:rFonts w:ascii="Arial" w:hAnsi="Arial" w:cs="Arial"/>
          <w:b/>
          <w:u w:val="single"/>
        </w:rPr>
      </w:pPr>
      <w:r w:rsidRPr="005203D3">
        <w:rPr>
          <w:rFonts w:ascii="Arial" w:hAnsi="Arial" w:cs="Arial"/>
          <w:b/>
          <w:u w:val="single"/>
        </w:rPr>
        <w:t>2 Corinthians 4:8-11</w:t>
      </w:r>
    </w:p>
    <w:p w:rsidR="002B20D4" w:rsidRDefault="002B20D4" w:rsidP="002B20D4">
      <w:pPr>
        <w:numPr>
          <w:ilvl w:val="2"/>
          <w:numId w:val="9"/>
        </w:numPr>
        <w:spacing w:line="360" w:lineRule="auto"/>
        <w:jc w:val="both"/>
        <w:rPr>
          <w:rFonts w:ascii="Arial" w:hAnsi="Arial" w:cs="Arial"/>
        </w:rPr>
      </w:pPr>
      <w:r>
        <w:rPr>
          <w:rFonts w:ascii="Arial" w:hAnsi="Arial" w:cs="Arial"/>
        </w:rPr>
        <w:t xml:space="preserve">We are </w:t>
      </w:r>
      <w:r w:rsidRPr="008315B8">
        <w:rPr>
          <w:rFonts w:ascii="Arial" w:hAnsi="Arial" w:cs="Arial"/>
          <w:u w:val="single"/>
        </w:rPr>
        <w:t>persecuted</w:t>
      </w:r>
      <w:r>
        <w:rPr>
          <w:rFonts w:ascii="Arial" w:hAnsi="Arial" w:cs="Arial"/>
        </w:rPr>
        <w:t xml:space="preserve"> but not </w:t>
      </w:r>
      <w:r w:rsidRPr="008315B8">
        <w:rPr>
          <w:rFonts w:ascii="Arial" w:hAnsi="Arial" w:cs="Arial"/>
          <w:u w:val="single"/>
        </w:rPr>
        <w:t>forsaken</w:t>
      </w:r>
      <w:r>
        <w:rPr>
          <w:rFonts w:ascii="Arial" w:hAnsi="Arial" w:cs="Arial"/>
        </w:rPr>
        <w:t>. (4:8-9)</w:t>
      </w:r>
    </w:p>
    <w:p w:rsidR="002B20D4" w:rsidRDefault="002B20D4" w:rsidP="002B20D4">
      <w:pPr>
        <w:numPr>
          <w:ilvl w:val="3"/>
          <w:numId w:val="9"/>
        </w:numPr>
        <w:spacing w:line="360" w:lineRule="auto"/>
        <w:jc w:val="both"/>
        <w:rPr>
          <w:rFonts w:ascii="Arial" w:hAnsi="Arial" w:cs="Arial"/>
        </w:rPr>
      </w:pPr>
      <w:r>
        <w:rPr>
          <w:rFonts w:ascii="Arial" w:hAnsi="Arial" w:cs="Arial"/>
        </w:rPr>
        <w:t>We may have trouble on every side but we are not cramped or stuck</w:t>
      </w:r>
    </w:p>
    <w:p w:rsidR="002B20D4" w:rsidRDefault="002B20D4" w:rsidP="002B20D4">
      <w:pPr>
        <w:numPr>
          <w:ilvl w:val="3"/>
          <w:numId w:val="9"/>
        </w:numPr>
        <w:spacing w:line="360" w:lineRule="auto"/>
        <w:jc w:val="both"/>
        <w:rPr>
          <w:rFonts w:ascii="Arial" w:hAnsi="Arial" w:cs="Arial"/>
        </w:rPr>
      </w:pPr>
      <w:r>
        <w:rPr>
          <w:rFonts w:ascii="Arial" w:hAnsi="Arial" w:cs="Arial"/>
        </w:rPr>
        <w:t>We may have not way out but we are not utterly at a loss</w:t>
      </w:r>
    </w:p>
    <w:p w:rsidR="002B20D4" w:rsidRDefault="002B20D4" w:rsidP="002B20D4">
      <w:pPr>
        <w:numPr>
          <w:ilvl w:val="3"/>
          <w:numId w:val="9"/>
        </w:numPr>
        <w:spacing w:line="360" w:lineRule="auto"/>
        <w:jc w:val="both"/>
        <w:rPr>
          <w:rFonts w:ascii="Arial" w:hAnsi="Arial" w:cs="Arial"/>
        </w:rPr>
      </w:pPr>
      <w:r>
        <w:rPr>
          <w:rFonts w:ascii="Arial" w:hAnsi="Arial" w:cs="Arial"/>
        </w:rPr>
        <w:t>We may be persecuted but we are not left behind</w:t>
      </w:r>
    </w:p>
    <w:p w:rsidR="002B20D4" w:rsidRDefault="002B20D4" w:rsidP="002B20D4">
      <w:pPr>
        <w:numPr>
          <w:ilvl w:val="3"/>
          <w:numId w:val="9"/>
        </w:numPr>
        <w:spacing w:line="360" w:lineRule="auto"/>
        <w:jc w:val="both"/>
        <w:rPr>
          <w:rFonts w:ascii="Arial" w:hAnsi="Arial" w:cs="Arial"/>
        </w:rPr>
      </w:pPr>
      <w:r>
        <w:rPr>
          <w:rFonts w:ascii="Arial" w:hAnsi="Arial" w:cs="Arial"/>
        </w:rPr>
        <w:t>We may be thrown down but we are not destroyed</w:t>
      </w:r>
    </w:p>
    <w:p w:rsidR="002B20D4" w:rsidRDefault="002B20D4" w:rsidP="002B20D4">
      <w:pPr>
        <w:numPr>
          <w:ilvl w:val="2"/>
          <w:numId w:val="9"/>
        </w:numPr>
        <w:spacing w:line="360" w:lineRule="auto"/>
        <w:jc w:val="both"/>
        <w:rPr>
          <w:rFonts w:ascii="Arial" w:hAnsi="Arial" w:cs="Arial"/>
        </w:rPr>
      </w:pPr>
      <w:r>
        <w:rPr>
          <w:rFonts w:ascii="Arial" w:hAnsi="Arial" w:cs="Arial"/>
        </w:rPr>
        <w:t>It is not punishment but to make manifest the life of the Lord Jesus in our bodies (4:10-11)</w:t>
      </w:r>
    </w:p>
    <w:p w:rsidR="002B20D4" w:rsidRPr="005203D3" w:rsidRDefault="002B20D4" w:rsidP="002B20D4">
      <w:pPr>
        <w:numPr>
          <w:ilvl w:val="1"/>
          <w:numId w:val="9"/>
        </w:numPr>
        <w:spacing w:line="360" w:lineRule="auto"/>
        <w:jc w:val="both"/>
        <w:rPr>
          <w:rFonts w:ascii="Arial" w:hAnsi="Arial" w:cs="Arial"/>
          <w:b/>
          <w:u w:val="single"/>
        </w:rPr>
      </w:pPr>
      <w:r w:rsidRPr="005203D3">
        <w:rPr>
          <w:rFonts w:ascii="Arial" w:hAnsi="Arial" w:cs="Arial"/>
          <w:b/>
          <w:u w:val="single"/>
        </w:rPr>
        <w:t>Matthew 5:10-11</w:t>
      </w:r>
    </w:p>
    <w:p w:rsidR="002B20D4" w:rsidRDefault="002B20D4" w:rsidP="002B20D4">
      <w:pPr>
        <w:numPr>
          <w:ilvl w:val="2"/>
          <w:numId w:val="9"/>
        </w:numPr>
        <w:spacing w:line="360" w:lineRule="auto"/>
        <w:jc w:val="both"/>
        <w:rPr>
          <w:rFonts w:ascii="Arial" w:hAnsi="Arial" w:cs="Arial"/>
        </w:rPr>
      </w:pPr>
      <w:r>
        <w:rPr>
          <w:rFonts w:ascii="Arial" w:hAnsi="Arial" w:cs="Arial"/>
        </w:rPr>
        <w:t>You are not being punished when you are persecuted but you are blessed.</w:t>
      </w:r>
    </w:p>
    <w:p w:rsidR="002B20D4" w:rsidRDefault="002B20D4" w:rsidP="002B20D4">
      <w:pPr>
        <w:numPr>
          <w:ilvl w:val="2"/>
          <w:numId w:val="9"/>
        </w:numPr>
        <w:spacing w:line="360" w:lineRule="auto"/>
        <w:jc w:val="both"/>
        <w:rPr>
          <w:rFonts w:ascii="Arial" w:hAnsi="Arial" w:cs="Arial"/>
        </w:rPr>
      </w:pPr>
      <w:r>
        <w:rPr>
          <w:rFonts w:ascii="Arial" w:hAnsi="Arial" w:cs="Arial"/>
        </w:rPr>
        <w:t>You are being persecuted for righteousness sake or for His sake.</w:t>
      </w:r>
    </w:p>
    <w:p w:rsidR="002B20D4" w:rsidRDefault="002B20D4" w:rsidP="002B20D4">
      <w:pPr>
        <w:numPr>
          <w:ilvl w:val="2"/>
          <w:numId w:val="9"/>
        </w:numPr>
        <w:spacing w:line="360" w:lineRule="auto"/>
        <w:jc w:val="both"/>
        <w:rPr>
          <w:rFonts w:ascii="Arial" w:hAnsi="Arial" w:cs="Arial"/>
        </w:rPr>
      </w:pPr>
      <w:r>
        <w:rPr>
          <w:rFonts w:ascii="Arial" w:hAnsi="Arial" w:cs="Arial"/>
        </w:rPr>
        <w:t>Blessed are ye when:</w:t>
      </w:r>
    </w:p>
    <w:p w:rsidR="002B20D4" w:rsidRDefault="002B20D4" w:rsidP="002B20D4">
      <w:pPr>
        <w:numPr>
          <w:ilvl w:val="3"/>
          <w:numId w:val="9"/>
        </w:numPr>
        <w:spacing w:line="360" w:lineRule="auto"/>
        <w:jc w:val="both"/>
        <w:rPr>
          <w:rFonts w:ascii="Arial" w:hAnsi="Arial" w:cs="Arial"/>
        </w:rPr>
      </w:pPr>
      <w:r>
        <w:rPr>
          <w:rFonts w:ascii="Arial" w:hAnsi="Arial" w:cs="Arial"/>
        </w:rPr>
        <w:t>You are persecuted</w:t>
      </w:r>
    </w:p>
    <w:p w:rsidR="002B20D4" w:rsidRDefault="002B20D4" w:rsidP="002B20D4">
      <w:pPr>
        <w:numPr>
          <w:ilvl w:val="3"/>
          <w:numId w:val="9"/>
        </w:numPr>
        <w:spacing w:line="360" w:lineRule="auto"/>
        <w:jc w:val="both"/>
        <w:rPr>
          <w:rFonts w:ascii="Arial" w:hAnsi="Arial" w:cs="Arial"/>
        </w:rPr>
      </w:pPr>
      <w:r>
        <w:rPr>
          <w:rFonts w:ascii="Arial" w:hAnsi="Arial" w:cs="Arial"/>
        </w:rPr>
        <w:t>You are reviled</w:t>
      </w:r>
    </w:p>
    <w:p w:rsidR="002B20D4" w:rsidRPr="007565C5" w:rsidRDefault="002B20D4" w:rsidP="002B20D4">
      <w:pPr>
        <w:numPr>
          <w:ilvl w:val="3"/>
          <w:numId w:val="9"/>
        </w:numPr>
        <w:spacing w:line="360" w:lineRule="auto"/>
        <w:jc w:val="both"/>
        <w:rPr>
          <w:rFonts w:ascii="Arial" w:hAnsi="Arial" w:cs="Arial"/>
        </w:rPr>
      </w:pPr>
      <w:r>
        <w:rPr>
          <w:rFonts w:ascii="Arial" w:hAnsi="Arial" w:cs="Arial"/>
        </w:rPr>
        <w:t>All manner of evil is spoken against you falsely</w:t>
      </w:r>
    </w:p>
    <w:p w:rsidR="002B20D4" w:rsidRPr="009868DD" w:rsidRDefault="002B20D4" w:rsidP="002B20D4">
      <w:pPr>
        <w:numPr>
          <w:ilvl w:val="0"/>
          <w:numId w:val="9"/>
        </w:numPr>
        <w:spacing w:line="360" w:lineRule="auto"/>
        <w:jc w:val="both"/>
        <w:rPr>
          <w:rFonts w:ascii="Arial" w:hAnsi="Arial" w:cs="Arial"/>
          <w:b/>
        </w:rPr>
      </w:pPr>
      <w:r>
        <w:rPr>
          <w:rFonts w:ascii="Arial" w:hAnsi="Arial" w:cs="Arial"/>
          <w:b/>
        </w:rPr>
        <w:t>Persecution</w:t>
      </w:r>
      <w:r w:rsidRPr="009868DD">
        <w:rPr>
          <w:rFonts w:ascii="Arial" w:hAnsi="Arial" w:cs="Arial"/>
          <w:b/>
        </w:rPr>
        <w:t xml:space="preserve"> is an opportunity to grow </w:t>
      </w:r>
      <w:r w:rsidRPr="005203D3">
        <w:rPr>
          <w:rFonts w:ascii="Arial" w:hAnsi="Arial" w:cs="Arial"/>
          <w:b/>
          <w:u w:val="single"/>
        </w:rPr>
        <w:t>closer</w:t>
      </w:r>
      <w:r w:rsidRPr="009868DD">
        <w:rPr>
          <w:rFonts w:ascii="Arial" w:hAnsi="Arial" w:cs="Arial"/>
          <w:b/>
        </w:rPr>
        <w:t xml:space="preserve"> to Christ</w:t>
      </w:r>
      <w:r>
        <w:rPr>
          <w:rFonts w:ascii="Arial" w:hAnsi="Arial" w:cs="Arial"/>
          <w:b/>
        </w:rPr>
        <w:t>.</w:t>
      </w:r>
    </w:p>
    <w:p w:rsidR="002B20D4" w:rsidRPr="005203D3" w:rsidRDefault="002B20D4" w:rsidP="002B20D4">
      <w:pPr>
        <w:numPr>
          <w:ilvl w:val="1"/>
          <w:numId w:val="9"/>
        </w:numPr>
        <w:spacing w:line="360" w:lineRule="auto"/>
        <w:jc w:val="both"/>
        <w:rPr>
          <w:rFonts w:ascii="Arial" w:hAnsi="Arial" w:cs="Arial"/>
          <w:b/>
          <w:u w:val="single"/>
        </w:rPr>
      </w:pPr>
      <w:r w:rsidRPr="005203D3">
        <w:rPr>
          <w:rFonts w:ascii="Arial" w:hAnsi="Arial" w:cs="Arial"/>
          <w:b/>
          <w:u w:val="single"/>
        </w:rPr>
        <w:t>John 15:20-21</w:t>
      </w:r>
    </w:p>
    <w:p w:rsidR="002B20D4" w:rsidRDefault="002B20D4" w:rsidP="002B20D4">
      <w:pPr>
        <w:numPr>
          <w:ilvl w:val="2"/>
          <w:numId w:val="9"/>
        </w:numPr>
        <w:spacing w:line="360" w:lineRule="auto"/>
        <w:jc w:val="both"/>
        <w:rPr>
          <w:rFonts w:ascii="Arial" w:hAnsi="Arial" w:cs="Arial"/>
        </w:rPr>
      </w:pPr>
      <w:r>
        <w:rPr>
          <w:rFonts w:ascii="Arial" w:hAnsi="Arial" w:cs="Arial"/>
        </w:rPr>
        <w:t>The servant is not greater than his Lord.</w:t>
      </w:r>
    </w:p>
    <w:p w:rsidR="002B20D4" w:rsidRDefault="002B20D4" w:rsidP="002B20D4">
      <w:pPr>
        <w:numPr>
          <w:ilvl w:val="2"/>
          <w:numId w:val="9"/>
        </w:numPr>
        <w:spacing w:line="360" w:lineRule="auto"/>
        <w:jc w:val="both"/>
        <w:rPr>
          <w:rFonts w:ascii="Arial" w:hAnsi="Arial" w:cs="Arial"/>
        </w:rPr>
      </w:pPr>
      <w:r>
        <w:rPr>
          <w:rFonts w:ascii="Arial" w:hAnsi="Arial" w:cs="Arial"/>
        </w:rPr>
        <w:t xml:space="preserve">We get an opportunity to grow closer to Christ because we will experience the things </w:t>
      </w:r>
      <w:proofErr w:type="gramStart"/>
      <w:r>
        <w:rPr>
          <w:rFonts w:ascii="Arial" w:hAnsi="Arial" w:cs="Arial"/>
        </w:rPr>
        <w:t>the had</w:t>
      </w:r>
      <w:proofErr w:type="gramEnd"/>
      <w:r>
        <w:rPr>
          <w:rFonts w:ascii="Arial" w:hAnsi="Arial" w:cs="Arial"/>
        </w:rPr>
        <w:t xml:space="preserve"> had to experience.</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 xml:space="preserve">The persecute us because of His </w:t>
      </w:r>
      <w:proofErr w:type="gramStart"/>
      <w:r>
        <w:rPr>
          <w:rFonts w:ascii="Arial" w:hAnsi="Arial" w:cs="Arial"/>
        </w:rPr>
        <w:t>name sake</w:t>
      </w:r>
      <w:proofErr w:type="gramEnd"/>
      <w:r>
        <w:rPr>
          <w:rFonts w:ascii="Arial" w:hAnsi="Arial" w:cs="Arial"/>
        </w:rPr>
        <w:t xml:space="preserve"> and therefore means we are living or growing closer to Him.</w:t>
      </w:r>
    </w:p>
    <w:p w:rsidR="002B20D4" w:rsidRPr="005203D3" w:rsidRDefault="002B20D4" w:rsidP="002B20D4">
      <w:pPr>
        <w:numPr>
          <w:ilvl w:val="1"/>
          <w:numId w:val="9"/>
        </w:numPr>
        <w:spacing w:line="360" w:lineRule="auto"/>
        <w:jc w:val="both"/>
        <w:rPr>
          <w:rFonts w:ascii="Arial" w:hAnsi="Arial" w:cs="Arial"/>
          <w:b/>
          <w:u w:val="single"/>
        </w:rPr>
      </w:pPr>
      <w:r w:rsidRPr="005203D3">
        <w:rPr>
          <w:rFonts w:ascii="Arial" w:hAnsi="Arial" w:cs="Arial"/>
          <w:b/>
          <w:u w:val="single"/>
        </w:rPr>
        <w:t>Philippians 3:10</w:t>
      </w:r>
    </w:p>
    <w:p w:rsidR="002B20D4" w:rsidRDefault="002B20D4" w:rsidP="002B20D4">
      <w:pPr>
        <w:numPr>
          <w:ilvl w:val="2"/>
          <w:numId w:val="9"/>
        </w:numPr>
        <w:spacing w:line="360" w:lineRule="auto"/>
        <w:jc w:val="both"/>
        <w:rPr>
          <w:rFonts w:ascii="Arial" w:hAnsi="Arial" w:cs="Arial"/>
        </w:rPr>
      </w:pPr>
      <w:r>
        <w:rPr>
          <w:rFonts w:ascii="Arial" w:hAnsi="Arial" w:cs="Arial"/>
        </w:rPr>
        <w:t>We can take part in the fellowship of his suffering.</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It is for a purpose and He is the purpose.</w:t>
      </w:r>
    </w:p>
    <w:p w:rsidR="002B20D4" w:rsidRPr="007255EE" w:rsidRDefault="002B20D4" w:rsidP="002B20D4">
      <w:pPr>
        <w:numPr>
          <w:ilvl w:val="0"/>
          <w:numId w:val="9"/>
        </w:numPr>
        <w:spacing w:line="360" w:lineRule="auto"/>
        <w:jc w:val="both"/>
        <w:rPr>
          <w:rFonts w:ascii="Arial" w:hAnsi="Arial" w:cs="Arial"/>
          <w:b/>
        </w:rPr>
      </w:pPr>
      <w:r>
        <w:rPr>
          <w:rFonts w:ascii="Arial" w:hAnsi="Arial" w:cs="Arial"/>
          <w:b/>
        </w:rPr>
        <w:t>Persecution</w:t>
      </w:r>
      <w:r w:rsidRPr="007255EE">
        <w:rPr>
          <w:rFonts w:ascii="Arial" w:hAnsi="Arial" w:cs="Arial"/>
          <w:b/>
        </w:rPr>
        <w:t xml:space="preserve"> is a reason for </w:t>
      </w:r>
      <w:r w:rsidRPr="005203D3">
        <w:rPr>
          <w:rFonts w:ascii="Arial" w:hAnsi="Arial" w:cs="Arial"/>
          <w:b/>
          <w:u w:val="single"/>
        </w:rPr>
        <w:t>rejoicing</w:t>
      </w:r>
      <w:r>
        <w:rPr>
          <w:rFonts w:ascii="Arial" w:hAnsi="Arial" w:cs="Arial"/>
          <w:b/>
        </w:rPr>
        <w:t>.</w:t>
      </w:r>
    </w:p>
    <w:p w:rsidR="002B20D4" w:rsidRPr="005203D3" w:rsidRDefault="002B20D4" w:rsidP="002B20D4">
      <w:pPr>
        <w:numPr>
          <w:ilvl w:val="1"/>
          <w:numId w:val="9"/>
        </w:numPr>
        <w:spacing w:line="360" w:lineRule="auto"/>
        <w:jc w:val="both"/>
        <w:rPr>
          <w:rFonts w:ascii="Arial" w:hAnsi="Arial" w:cs="Arial"/>
          <w:b/>
          <w:u w:val="single"/>
        </w:rPr>
      </w:pPr>
      <w:r w:rsidRPr="005203D3">
        <w:rPr>
          <w:rFonts w:ascii="Arial" w:hAnsi="Arial" w:cs="Arial"/>
          <w:b/>
          <w:u w:val="single"/>
        </w:rPr>
        <w:t>Acts 5:40-42</w:t>
      </w:r>
    </w:p>
    <w:p w:rsidR="002B20D4" w:rsidRDefault="002B20D4" w:rsidP="002B20D4">
      <w:pPr>
        <w:numPr>
          <w:ilvl w:val="2"/>
          <w:numId w:val="9"/>
        </w:numPr>
        <w:spacing w:line="360" w:lineRule="auto"/>
        <w:jc w:val="both"/>
        <w:rPr>
          <w:rFonts w:ascii="Arial" w:hAnsi="Arial" w:cs="Arial"/>
        </w:rPr>
      </w:pPr>
      <w:r>
        <w:rPr>
          <w:rFonts w:ascii="Arial" w:hAnsi="Arial" w:cs="Arial"/>
        </w:rPr>
        <w:t>The apostles rejoiced in persecution because it meant they were worthy to suffer shame for his name.</w:t>
      </w:r>
    </w:p>
    <w:p w:rsidR="002B20D4" w:rsidRDefault="002B20D4" w:rsidP="002B20D4">
      <w:pPr>
        <w:numPr>
          <w:ilvl w:val="2"/>
          <w:numId w:val="9"/>
        </w:numPr>
        <w:spacing w:line="360" w:lineRule="auto"/>
        <w:jc w:val="both"/>
        <w:rPr>
          <w:rFonts w:ascii="Arial" w:hAnsi="Arial" w:cs="Arial"/>
        </w:rPr>
      </w:pPr>
      <w:r>
        <w:rPr>
          <w:rFonts w:ascii="Arial" w:hAnsi="Arial" w:cs="Arial"/>
        </w:rPr>
        <w:t>Are you counted worthy?</w:t>
      </w:r>
    </w:p>
    <w:p w:rsidR="002B20D4" w:rsidRDefault="002B20D4" w:rsidP="002B20D4">
      <w:pPr>
        <w:numPr>
          <w:ilvl w:val="2"/>
          <w:numId w:val="9"/>
        </w:numPr>
        <w:spacing w:line="360" w:lineRule="auto"/>
        <w:jc w:val="both"/>
        <w:rPr>
          <w:rFonts w:ascii="Arial" w:hAnsi="Arial" w:cs="Arial"/>
        </w:rPr>
      </w:pPr>
      <w:r>
        <w:rPr>
          <w:rFonts w:ascii="Arial" w:hAnsi="Arial" w:cs="Arial"/>
        </w:rPr>
        <w:t>The apostles were preaching and teaching in Jesus name and was beaten for is and told not to do it anymore, but they refused and when out rejoicing.</w:t>
      </w:r>
    </w:p>
    <w:p w:rsidR="002B20D4" w:rsidRDefault="002B20D4" w:rsidP="002B20D4">
      <w:pPr>
        <w:numPr>
          <w:ilvl w:val="2"/>
          <w:numId w:val="9"/>
        </w:numPr>
        <w:spacing w:line="360" w:lineRule="auto"/>
        <w:jc w:val="both"/>
        <w:rPr>
          <w:rFonts w:ascii="Arial" w:hAnsi="Arial" w:cs="Arial"/>
        </w:rPr>
      </w:pPr>
      <w:r>
        <w:rPr>
          <w:rFonts w:ascii="Arial" w:hAnsi="Arial" w:cs="Arial"/>
        </w:rPr>
        <w:t xml:space="preserve">Not only did they go out rejoicing but they went daily in the </w:t>
      </w:r>
      <w:proofErr w:type="gramStart"/>
      <w:r>
        <w:rPr>
          <w:rFonts w:ascii="Arial" w:hAnsi="Arial" w:cs="Arial"/>
        </w:rPr>
        <w:t>temple ,</w:t>
      </w:r>
      <w:proofErr w:type="gramEnd"/>
      <w:r>
        <w:rPr>
          <w:rFonts w:ascii="Arial" w:hAnsi="Arial" w:cs="Arial"/>
        </w:rPr>
        <w:t xml:space="preserve"> and in every house and ceased not to teach and preach Jesus Christ.</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Preaching &gt; Persecution &gt; Praise &gt; Persecution</w:t>
      </w:r>
    </w:p>
    <w:p w:rsidR="002B20D4" w:rsidRPr="005203D3" w:rsidRDefault="002B20D4" w:rsidP="002B20D4">
      <w:pPr>
        <w:numPr>
          <w:ilvl w:val="1"/>
          <w:numId w:val="9"/>
        </w:numPr>
        <w:spacing w:line="360" w:lineRule="auto"/>
        <w:jc w:val="both"/>
        <w:rPr>
          <w:rFonts w:ascii="Arial" w:hAnsi="Arial" w:cs="Arial"/>
          <w:b/>
          <w:u w:val="single"/>
        </w:rPr>
      </w:pPr>
      <w:r w:rsidRPr="005203D3">
        <w:rPr>
          <w:rFonts w:ascii="Arial" w:hAnsi="Arial" w:cs="Arial"/>
          <w:b/>
          <w:u w:val="single"/>
        </w:rPr>
        <w:t>Acts 16:22-25</w:t>
      </w:r>
    </w:p>
    <w:p w:rsidR="002B20D4" w:rsidRDefault="002B20D4" w:rsidP="002B20D4">
      <w:pPr>
        <w:numPr>
          <w:ilvl w:val="2"/>
          <w:numId w:val="9"/>
        </w:numPr>
        <w:spacing w:line="360" w:lineRule="auto"/>
        <w:jc w:val="both"/>
        <w:rPr>
          <w:rFonts w:ascii="Arial" w:hAnsi="Arial" w:cs="Arial"/>
        </w:rPr>
      </w:pPr>
      <w:r>
        <w:rPr>
          <w:rFonts w:ascii="Arial" w:hAnsi="Arial" w:cs="Arial"/>
        </w:rPr>
        <w:t xml:space="preserve">Paul and Silas </w:t>
      </w:r>
      <w:r w:rsidRPr="003E529B">
        <w:rPr>
          <w:rFonts w:ascii="Arial" w:hAnsi="Arial" w:cs="Arial"/>
          <w:u w:val="single"/>
        </w:rPr>
        <w:t>prayed</w:t>
      </w:r>
      <w:r>
        <w:rPr>
          <w:rFonts w:ascii="Arial" w:hAnsi="Arial" w:cs="Arial"/>
        </w:rPr>
        <w:t xml:space="preserve"> and </w:t>
      </w:r>
      <w:r w:rsidRPr="003E529B">
        <w:rPr>
          <w:rFonts w:ascii="Arial" w:hAnsi="Arial" w:cs="Arial"/>
          <w:u w:val="single"/>
        </w:rPr>
        <w:t>sang</w:t>
      </w:r>
      <w:r>
        <w:rPr>
          <w:rFonts w:ascii="Arial" w:hAnsi="Arial" w:cs="Arial"/>
        </w:rPr>
        <w:t xml:space="preserve"> praises while they were in prison.</w:t>
      </w:r>
    </w:p>
    <w:p w:rsidR="002B20D4" w:rsidRDefault="002B20D4" w:rsidP="002B20D4">
      <w:pPr>
        <w:numPr>
          <w:ilvl w:val="2"/>
          <w:numId w:val="9"/>
        </w:numPr>
        <w:spacing w:line="360" w:lineRule="auto"/>
        <w:jc w:val="both"/>
        <w:rPr>
          <w:rFonts w:ascii="Arial" w:hAnsi="Arial" w:cs="Arial"/>
        </w:rPr>
      </w:pPr>
      <w:r>
        <w:rPr>
          <w:rFonts w:ascii="Arial" w:hAnsi="Arial" w:cs="Arial"/>
        </w:rPr>
        <w:t>Persecution is not a time to be upset but a time to rejoice.</w:t>
      </w:r>
    </w:p>
    <w:p w:rsidR="002B20D4" w:rsidRDefault="002B20D4" w:rsidP="002B20D4">
      <w:pPr>
        <w:numPr>
          <w:ilvl w:val="2"/>
          <w:numId w:val="9"/>
        </w:numPr>
        <w:spacing w:line="360" w:lineRule="auto"/>
        <w:jc w:val="both"/>
        <w:rPr>
          <w:rFonts w:ascii="Arial" w:hAnsi="Arial" w:cs="Arial"/>
        </w:rPr>
      </w:pPr>
      <w:r>
        <w:rPr>
          <w:rFonts w:ascii="Arial" w:hAnsi="Arial" w:cs="Arial"/>
        </w:rPr>
        <w:t>They had made up their minds that they were going to glorify God no matter the circumstances.</w:t>
      </w:r>
    </w:p>
    <w:p w:rsidR="002B20D4" w:rsidRDefault="002B20D4" w:rsidP="002B20D4">
      <w:pPr>
        <w:numPr>
          <w:ilvl w:val="2"/>
          <w:numId w:val="9"/>
        </w:numPr>
        <w:spacing w:line="360" w:lineRule="auto"/>
        <w:jc w:val="both"/>
        <w:rPr>
          <w:rFonts w:ascii="Arial" w:hAnsi="Arial" w:cs="Arial"/>
        </w:rPr>
      </w:pPr>
      <w:r>
        <w:rPr>
          <w:rFonts w:ascii="Arial" w:hAnsi="Arial" w:cs="Arial"/>
        </w:rPr>
        <w:t>Their singing was a testimony to the other prisoners, who most likely were not cheerful or rejoice for being put in jail.</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In the worst of circumstances, praise God!</w:t>
      </w:r>
    </w:p>
    <w:p w:rsidR="002B20D4" w:rsidRPr="00CF3F97" w:rsidRDefault="002B20D4" w:rsidP="002B20D4">
      <w:pPr>
        <w:numPr>
          <w:ilvl w:val="0"/>
          <w:numId w:val="9"/>
        </w:numPr>
        <w:spacing w:line="360" w:lineRule="auto"/>
        <w:jc w:val="both"/>
        <w:rPr>
          <w:rFonts w:ascii="Arial" w:hAnsi="Arial" w:cs="Arial"/>
          <w:b/>
        </w:rPr>
      </w:pPr>
      <w:r>
        <w:rPr>
          <w:rFonts w:ascii="Arial" w:hAnsi="Arial" w:cs="Arial"/>
          <w:b/>
        </w:rPr>
        <w:t>Persecution</w:t>
      </w:r>
      <w:r w:rsidRPr="00CF3F97">
        <w:rPr>
          <w:rFonts w:ascii="Arial" w:hAnsi="Arial" w:cs="Arial"/>
          <w:b/>
        </w:rPr>
        <w:t xml:space="preserve"> is </w:t>
      </w:r>
      <w:r w:rsidRPr="003E529B">
        <w:rPr>
          <w:rFonts w:ascii="Arial" w:hAnsi="Arial" w:cs="Arial"/>
          <w:b/>
          <w:u w:val="single"/>
        </w:rPr>
        <w:t>rewarded</w:t>
      </w:r>
      <w:r>
        <w:rPr>
          <w:rFonts w:ascii="Arial" w:hAnsi="Arial" w:cs="Arial"/>
          <w:b/>
        </w:rPr>
        <w:t>.</w:t>
      </w:r>
    </w:p>
    <w:p w:rsidR="002B20D4" w:rsidRPr="003E529B" w:rsidRDefault="002B20D4" w:rsidP="002B20D4">
      <w:pPr>
        <w:numPr>
          <w:ilvl w:val="1"/>
          <w:numId w:val="9"/>
        </w:numPr>
        <w:spacing w:line="360" w:lineRule="auto"/>
        <w:jc w:val="both"/>
        <w:rPr>
          <w:rFonts w:ascii="Arial" w:hAnsi="Arial" w:cs="Arial"/>
          <w:b/>
          <w:u w:val="single"/>
        </w:rPr>
      </w:pPr>
      <w:r w:rsidRPr="003E529B">
        <w:rPr>
          <w:rFonts w:ascii="Arial" w:hAnsi="Arial" w:cs="Arial"/>
          <w:b/>
          <w:u w:val="single"/>
        </w:rPr>
        <w:t>Revelation 2:10</w:t>
      </w:r>
    </w:p>
    <w:p w:rsidR="002B20D4" w:rsidRDefault="002B20D4" w:rsidP="002B20D4">
      <w:pPr>
        <w:numPr>
          <w:ilvl w:val="2"/>
          <w:numId w:val="9"/>
        </w:numPr>
        <w:spacing w:line="360" w:lineRule="auto"/>
        <w:jc w:val="both"/>
        <w:rPr>
          <w:rFonts w:ascii="Arial" w:hAnsi="Arial" w:cs="Arial"/>
        </w:rPr>
      </w:pPr>
      <w:r>
        <w:rPr>
          <w:rFonts w:ascii="Arial" w:hAnsi="Arial" w:cs="Arial"/>
        </w:rPr>
        <w:t>This is written to the Church at Smyrna</w:t>
      </w:r>
    </w:p>
    <w:p w:rsidR="002B20D4" w:rsidRDefault="002B20D4" w:rsidP="002B20D4">
      <w:pPr>
        <w:numPr>
          <w:ilvl w:val="3"/>
          <w:numId w:val="9"/>
        </w:numPr>
        <w:spacing w:line="360" w:lineRule="auto"/>
        <w:jc w:val="both"/>
        <w:rPr>
          <w:rFonts w:ascii="Arial" w:hAnsi="Arial" w:cs="Arial"/>
        </w:rPr>
      </w:pPr>
      <w:r>
        <w:rPr>
          <w:rFonts w:ascii="Arial" w:hAnsi="Arial" w:cs="Arial"/>
        </w:rPr>
        <w:t xml:space="preserve">They will </w:t>
      </w:r>
      <w:proofErr w:type="gramStart"/>
      <w:r>
        <w:rPr>
          <w:rFonts w:ascii="Arial" w:hAnsi="Arial" w:cs="Arial"/>
        </w:rPr>
        <w:t>suffer</w:t>
      </w:r>
      <w:proofErr w:type="gramEnd"/>
      <w:r>
        <w:rPr>
          <w:rFonts w:ascii="Arial" w:hAnsi="Arial" w:cs="Arial"/>
        </w:rPr>
        <w:t xml:space="preserve">, </w:t>
      </w:r>
      <w:proofErr w:type="gramStart"/>
      <w:r>
        <w:rPr>
          <w:rFonts w:ascii="Arial" w:hAnsi="Arial" w:cs="Arial"/>
        </w:rPr>
        <w:t>fear not</w:t>
      </w:r>
      <w:proofErr w:type="gramEnd"/>
      <w:r>
        <w:rPr>
          <w:rFonts w:ascii="Arial" w:hAnsi="Arial" w:cs="Arial"/>
        </w:rPr>
        <w:t>.</w:t>
      </w:r>
    </w:p>
    <w:p w:rsidR="002B20D4" w:rsidRDefault="002B20D4" w:rsidP="002B20D4">
      <w:pPr>
        <w:numPr>
          <w:ilvl w:val="3"/>
          <w:numId w:val="9"/>
        </w:numPr>
        <w:spacing w:line="360" w:lineRule="auto"/>
        <w:jc w:val="both"/>
        <w:rPr>
          <w:rFonts w:ascii="Arial" w:hAnsi="Arial" w:cs="Arial"/>
        </w:rPr>
      </w:pPr>
      <w:r>
        <w:rPr>
          <w:rFonts w:ascii="Arial" w:hAnsi="Arial" w:cs="Arial"/>
        </w:rPr>
        <w:t>Cast into prison by the devil, that you might be tried.</w:t>
      </w:r>
    </w:p>
    <w:p w:rsidR="002B20D4" w:rsidRDefault="002B20D4" w:rsidP="002B20D4">
      <w:pPr>
        <w:numPr>
          <w:ilvl w:val="3"/>
          <w:numId w:val="9"/>
        </w:numPr>
        <w:spacing w:line="360" w:lineRule="auto"/>
        <w:jc w:val="both"/>
        <w:rPr>
          <w:rFonts w:ascii="Arial" w:hAnsi="Arial" w:cs="Arial"/>
        </w:rPr>
      </w:pPr>
      <w:r>
        <w:rPr>
          <w:rFonts w:ascii="Arial" w:hAnsi="Arial" w:cs="Arial"/>
        </w:rPr>
        <w:t>Be faithful unto death and receive a crown.</w:t>
      </w:r>
    </w:p>
    <w:p w:rsidR="002B20D4" w:rsidRDefault="002B20D4" w:rsidP="002B20D4">
      <w:pPr>
        <w:numPr>
          <w:ilvl w:val="2"/>
          <w:numId w:val="9"/>
        </w:numPr>
        <w:spacing w:line="360" w:lineRule="auto"/>
        <w:jc w:val="both"/>
        <w:rPr>
          <w:rFonts w:ascii="Arial" w:hAnsi="Arial" w:cs="Arial"/>
        </w:rPr>
      </w:pPr>
      <w:r>
        <w:rPr>
          <w:rFonts w:ascii="Arial" w:hAnsi="Arial" w:cs="Arial"/>
        </w:rPr>
        <w:t xml:space="preserve">Martyrs, those who are killed for Christ sake will receive the </w:t>
      </w:r>
      <w:r w:rsidRPr="003E529B">
        <w:rPr>
          <w:rFonts w:ascii="Arial" w:hAnsi="Arial" w:cs="Arial"/>
          <w:u w:val="single"/>
        </w:rPr>
        <w:t>crown</w:t>
      </w:r>
      <w:r>
        <w:rPr>
          <w:rFonts w:ascii="Arial" w:hAnsi="Arial" w:cs="Arial"/>
        </w:rPr>
        <w:t xml:space="preserve"> </w:t>
      </w:r>
      <w:r w:rsidRPr="003E529B">
        <w:rPr>
          <w:rFonts w:ascii="Arial" w:hAnsi="Arial" w:cs="Arial"/>
          <w:u w:val="single"/>
        </w:rPr>
        <w:t>of</w:t>
      </w:r>
      <w:r>
        <w:rPr>
          <w:rFonts w:ascii="Arial" w:hAnsi="Arial" w:cs="Arial"/>
        </w:rPr>
        <w:t xml:space="preserve"> </w:t>
      </w:r>
      <w:r w:rsidRPr="003E529B">
        <w:rPr>
          <w:rFonts w:ascii="Arial" w:hAnsi="Arial" w:cs="Arial"/>
          <w:u w:val="single"/>
        </w:rPr>
        <w:t>life</w:t>
      </w:r>
      <w:r>
        <w:rPr>
          <w:rFonts w:ascii="Arial" w:hAnsi="Arial" w:cs="Arial"/>
        </w:rPr>
        <w:t xml:space="preserve"> as a reward.</w:t>
      </w:r>
    </w:p>
    <w:p w:rsidR="002B20D4" w:rsidRDefault="002B20D4" w:rsidP="002B20D4">
      <w:pPr>
        <w:numPr>
          <w:ilvl w:val="2"/>
          <w:numId w:val="9"/>
        </w:numPr>
        <w:spacing w:line="360" w:lineRule="auto"/>
        <w:jc w:val="both"/>
        <w:rPr>
          <w:rFonts w:ascii="Arial" w:hAnsi="Arial" w:cs="Arial"/>
        </w:rPr>
      </w:pPr>
      <w:r w:rsidRPr="003E529B">
        <w:rPr>
          <w:rFonts w:ascii="Arial" w:hAnsi="Arial" w:cs="Arial"/>
          <w:u w:val="single"/>
        </w:rPr>
        <w:t>James 1:12</w:t>
      </w:r>
      <w:r>
        <w:rPr>
          <w:rFonts w:ascii="Arial" w:hAnsi="Arial" w:cs="Arial"/>
        </w:rPr>
        <w:t xml:space="preserve"> says those who endure temptations and are tried will receive the crown of life also.</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Therefore persecution is rewarded, if it is for Christ sake, with the crown of life.</w:t>
      </w:r>
    </w:p>
    <w:p w:rsidR="002B20D4" w:rsidRPr="003E529B" w:rsidRDefault="002B20D4" w:rsidP="002B20D4">
      <w:pPr>
        <w:numPr>
          <w:ilvl w:val="1"/>
          <w:numId w:val="9"/>
        </w:numPr>
        <w:spacing w:line="360" w:lineRule="auto"/>
        <w:jc w:val="both"/>
        <w:rPr>
          <w:rFonts w:ascii="Arial" w:hAnsi="Arial" w:cs="Arial"/>
          <w:b/>
          <w:u w:val="single"/>
        </w:rPr>
      </w:pPr>
      <w:r w:rsidRPr="003E529B">
        <w:rPr>
          <w:rFonts w:ascii="Arial" w:hAnsi="Arial" w:cs="Arial"/>
          <w:b/>
          <w:u w:val="single"/>
        </w:rPr>
        <w:t>Matthew 5:10-12</w:t>
      </w:r>
    </w:p>
    <w:p w:rsidR="002B20D4" w:rsidRDefault="002B20D4" w:rsidP="002B20D4">
      <w:pPr>
        <w:numPr>
          <w:ilvl w:val="2"/>
          <w:numId w:val="9"/>
        </w:numPr>
        <w:spacing w:line="360" w:lineRule="auto"/>
        <w:jc w:val="both"/>
        <w:rPr>
          <w:rFonts w:ascii="Arial" w:hAnsi="Arial" w:cs="Arial"/>
        </w:rPr>
      </w:pPr>
      <w:r>
        <w:rPr>
          <w:rFonts w:ascii="Arial" w:hAnsi="Arial" w:cs="Arial"/>
        </w:rPr>
        <w:t xml:space="preserve">The persecuted are </w:t>
      </w:r>
      <w:r w:rsidRPr="003E529B">
        <w:rPr>
          <w:rFonts w:ascii="Arial" w:hAnsi="Arial" w:cs="Arial"/>
          <w:u w:val="single"/>
        </w:rPr>
        <w:t>blessed</w:t>
      </w:r>
      <w:r>
        <w:rPr>
          <w:rFonts w:ascii="Arial" w:hAnsi="Arial" w:cs="Arial"/>
        </w:rPr>
        <w:t xml:space="preserve"> (happy, fortunate) because:</w:t>
      </w:r>
    </w:p>
    <w:p w:rsidR="002B20D4" w:rsidRDefault="002B20D4" w:rsidP="002B20D4">
      <w:pPr>
        <w:numPr>
          <w:ilvl w:val="3"/>
          <w:numId w:val="9"/>
        </w:numPr>
        <w:spacing w:line="360" w:lineRule="auto"/>
        <w:jc w:val="both"/>
        <w:rPr>
          <w:rFonts w:ascii="Arial" w:hAnsi="Arial" w:cs="Arial"/>
        </w:rPr>
      </w:pPr>
      <w:r>
        <w:rPr>
          <w:rFonts w:ascii="Arial" w:hAnsi="Arial" w:cs="Arial"/>
        </w:rPr>
        <w:t>For theirs is the kingdom of heaven</w:t>
      </w:r>
    </w:p>
    <w:p w:rsidR="002B20D4" w:rsidRDefault="002B20D4" w:rsidP="002B20D4">
      <w:pPr>
        <w:numPr>
          <w:ilvl w:val="4"/>
          <w:numId w:val="9"/>
        </w:numPr>
        <w:spacing w:line="360" w:lineRule="auto"/>
        <w:jc w:val="both"/>
        <w:rPr>
          <w:rFonts w:ascii="Arial" w:hAnsi="Arial" w:cs="Arial"/>
        </w:rPr>
      </w:pPr>
      <w:r w:rsidRPr="006F1A25">
        <w:rPr>
          <w:rFonts w:ascii="Arial" w:hAnsi="Arial" w:cs="Arial"/>
        </w:rPr>
        <w:t xml:space="preserve">No more </w:t>
      </w:r>
      <w:r w:rsidRPr="003E529B">
        <w:rPr>
          <w:rFonts w:ascii="Arial" w:hAnsi="Arial" w:cs="Arial"/>
          <w:u w:val="single"/>
        </w:rPr>
        <w:t>hunger</w:t>
      </w:r>
      <w:r w:rsidRPr="006F1A25">
        <w:rPr>
          <w:rFonts w:ascii="Arial" w:hAnsi="Arial" w:cs="Arial"/>
        </w:rPr>
        <w:t xml:space="preserve"> or thirst (Revelation 7:16)</w:t>
      </w:r>
    </w:p>
    <w:p w:rsidR="002B20D4" w:rsidRDefault="002B20D4" w:rsidP="002B20D4">
      <w:pPr>
        <w:numPr>
          <w:ilvl w:val="4"/>
          <w:numId w:val="9"/>
        </w:numPr>
        <w:spacing w:line="360" w:lineRule="auto"/>
        <w:jc w:val="both"/>
        <w:rPr>
          <w:rFonts w:ascii="Arial" w:hAnsi="Arial" w:cs="Arial"/>
        </w:rPr>
      </w:pPr>
      <w:r w:rsidRPr="006F1A25">
        <w:rPr>
          <w:rFonts w:ascii="Arial" w:hAnsi="Arial" w:cs="Arial"/>
        </w:rPr>
        <w:t xml:space="preserve">No more </w:t>
      </w:r>
      <w:r w:rsidRPr="003E529B">
        <w:rPr>
          <w:rFonts w:ascii="Arial" w:hAnsi="Arial" w:cs="Arial"/>
          <w:u w:val="single"/>
        </w:rPr>
        <w:t>tears</w:t>
      </w:r>
      <w:r w:rsidRPr="006F1A25">
        <w:rPr>
          <w:rFonts w:ascii="Arial" w:hAnsi="Arial" w:cs="Arial"/>
        </w:rPr>
        <w:t xml:space="preserve"> (Revelation 7:17) </w:t>
      </w:r>
    </w:p>
    <w:p w:rsidR="002B20D4" w:rsidRDefault="002B20D4" w:rsidP="002B20D4">
      <w:pPr>
        <w:numPr>
          <w:ilvl w:val="4"/>
          <w:numId w:val="9"/>
        </w:numPr>
        <w:spacing w:line="360" w:lineRule="auto"/>
        <w:jc w:val="both"/>
        <w:rPr>
          <w:rFonts w:ascii="Arial" w:hAnsi="Arial" w:cs="Arial"/>
        </w:rPr>
      </w:pPr>
      <w:r w:rsidRPr="006F1A25">
        <w:rPr>
          <w:rFonts w:ascii="Arial" w:hAnsi="Arial" w:cs="Arial"/>
        </w:rPr>
        <w:t xml:space="preserve">No more </w:t>
      </w:r>
      <w:r w:rsidRPr="003E529B">
        <w:rPr>
          <w:rFonts w:ascii="Arial" w:hAnsi="Arial" w:cs="Arial"/>
          <w:u w:val="single"/>
        </w:rPr>
        <w:t>death</w:t>
      </w:r>
      <w:r w:rsidRPr="006F1A25">
        <w:rPr>
          <w:rFonts w:ascii="Arial" w:hAnsi="Arial" w:cs="Arial"/>
        </w:rPr>
        <w:t xml:space="preserve">, </w:t>
      </w:r>
      <w:r w:rsidRPr="003E529B">
        <w:rPr>
          <w:rFonts w:ascii="Arial" w:hAnsi="Arial" w:cs="Arial"/>
          <w:u w:val="single"/>
        </w:rPr>
        <w:t>pain</w:t>
      </w:r>
      <w:r w:rsidRPr="006F1A25">
        <w:rPr>
          <w:rFonts w:ascii="Arial" w:hAnsi="Arial" w:cs="Arial"/>
        </w:rPr>
        <w:t xml:space="preserve">, or </w:t>
      </w:r>
      <w:r w:rsidRPr="003E529B">
        <w:rPr>
          <w:rFonts w:ascii="Arial" w:hAnsi="Arial" w:cs="Arial"/>
          <w:u w:val="single"/>
        </w:rPr>
        <w:t>sorrow</w:t>
      </w:r>
      <w:r w:rsidRPr="006F1A25">
        <w:rPr>
          <w:rFonts w:ascii="Arial" w:hAnsi="Arial" w:cs="Arial"/>
        </w:rPr>
        <w:t xml:space="preserve">! (Revelation 21:4) </w:t>
      </w:r>
    </w:p>
    <w:p w:rsidR="002B20D4" w:rsidRDefault="002B20D4" w:rsidP="002B20D4">
      <w:pPr>
        <w:numPr>
          <w:ilvl w:val="4"/>
          <w:numId w:val="9"/>
        </w:numPr>
        <w:spacing w:line="360" w:lineRule="auto"/>
        <w:jc w:val="both"/>
        <w:rPr>
          <w:rFonts w:ascii="Arial" w:hAnsi="Arial" w:cs="Arial"/>
        </w:rPr>
      </w:pPr>
      <w:r w:rsidRPr="006F1A25">
        <w:rPr>
          <w:rFonts w:ascii="Arial" w:hAnsi="Arial" w:cs="Arial"/>
        </w:rPr>
        <w:t xml:space="preserve">Pearl gates and a street of gold (Revelation 21:21) </w:t>
      </w:r>
    </w:p>
    <w:p w:rsidR="002B20D4" w:rsidRDefault="002B20D4" w:rsidP="002B20D4">
      <w:pPr>
        <w:numPr>
          <w:ilvl w:val="4"/>
          <w:numId w:val="9"/>
        </w:numPr>
        <w:spacing w:line="360" w:lineRule="auto"/>
        <w:jc w:val="both"/>
        <w:rPr>
          <w:rFonts w:ascii="Arial" w:hAnsi="Arial" w:cs="Arial"/>
        </w:rPr>
      </w:pPr>
      <w:r w:rsidRPr="006F1A25">
        <w:rPr>
          <w:rFonts w:ascii="Arial" w:hAnsi="Arial" w:cs="Arial"/>
        </w:rPr>
        <w:t>We will be with God Himself (Revelation 21:3)</w:t>
      </w:r>
    </w:p>
    <w:p w:rsidR="002B20D4" w:rsidRDefault="002B20D4" w:rsidP="002B20D4">
      <w:pPr>
        <w:numPr>
          <w:ilvl w:val="4"/>
          <w:numId w:val="9"/>
        </w:numPr>
        <w:spacing w:line="360" w:lineRule="auto"/>
        <w:jc w:val="both"/>
        <w:rPr>
          <w:rFonts w:ascii="Arial" w:hAnsi="Arial" w:cs="Arial"/>
        </w:rPr>
      </w:pPr>
      <w:r w:rsidRPr="006F1A25">
        <w:rPr>
          <w:rFonts w:ascii="Arial" w:hAnsi="Arial" w:cs="Arial"/>
        </w:rPr>
        <w:t xml:space="preserve">No more </w:t>
      </w:r>
      <w:r w:rsidRPr="003E529B">
        <w:rPr>
          <w:rFonts w:ascii="Arial" w:hAnsi="Arial" w:cs="Arial"/>
          <w:u w:val="single"/>
        </w:rPr>
        <w:t>curse</w:t>
      </w:r>
      <w:r w:rsidRPr="006F1A25">
        <w:rPr>
          <w:rFonts w:ascii="Arial" w:hAnsi="Arial" w:cs="Arial"/>
        </w:rPr>
        <w:t xml:space="preserve"> (Revelation 22:3)</w:t>
      </w:r>
    </w:p>
    <w:p w:rsidR="002B20D4" w:rsidRPr="006F1A25" w:rsidRDefault="002B20D4" w:rsidP="002B20D4">
      <w:pPr>
        <w:numPr>
          <w:ilvl w:val="4"/>
          <w:numId w:val="9"/>
        </w:numPr>
        <w:tabs>
          <w:tab w:val="clear" w:pos="1800"/>
          <w:tab w:val="num" w:pos="1920"/>
        </w:tabs>
        <w:spacing w:line="360" w:lineRule="auto"/>
        <w:jc w:val="both"/>
        <w:rPr>
          <w:rFonts w:ascii="Arial" w:hAnsi="Arial" w:cs="Arial"/>
        </w:rPr>
      </w:pPr>
      <w:r w:rsidRPr="006F1A25">
        <w:rPr>
          <w:rFonts w:ascii="Arial" w:hAnsi="Arial" w:cs="Arial"/>
        </w:rPr>
        <w:t>We will reign forever and ever with God (Revelation 22:5)</w:t>
      </w:r>
    </w:p>
    <w:p w:rsidR="002B20D4" w:rsidRDefault="002B20D4" w:rsidP="002B20D4">
      <w:pPr>
        <w:numPr>
          <w:ilvl w:val="4"/>
          <w:numId w:val="9"/>
        </w:numPr>
        <w:tabs>
          <w:tab w:val="clear" w:pos="1800"/>
          <w:tab w:val="num" w:pos="1920"/>
        </w:tabs>
        <w:spacing w:line="360" w:lineRule="auto"/>
        <w:jc w:val="both"/>
        <w:rPr>
          <w:rFonts w:ascii="Arial" w:hAnsi="Arial" w:cs="Arial"/>
        </w:rPr>
      </w:pPr>
      <w:r w:rsidRPr="006F1A25">
        <w:rPr>
          <w:rFonts w:ascii="Arial" w:hAnsi="Arial" w:cs="Arial"/>
        </w:rPr>
        <w:t>We will be worshipping and praising God! (Revelation 7:9-12)</w:t>
      </w:r>
    </w:p>
    <w:p w:rsidR="002B20D4" w:rsidRDefault="002B20D4" w:rsidP="002B20D4">
      <w:pPr>
        <w:numPr>
          <w:ilvl w:val="3"/>
          <w:numId w:val="9"/>
        </w:numPr>
        <w:spacing w:line="360" w:lineRule="auto"/>
        <w:jc w:val="both"/>
        <w:rPr>
          <w:rFonts w:ascii="Arial" w:hAnsi="Arial" w:cs="Arial"/>
        </w:rPr>
      </w:pPr>
      <w:r>
        <w:rPr>
          <w:rFonts w:ascii="Arial" w:hAnsi="Arial" w:cs="Arial"/>
        </w:rPr>
        <w:t>Great is their reward in heaven.</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We need to know that persecution is an honor and held in high esteem by God. There is great reward in heaven for those who pledge their allegiance to the Lord of Heaven and Earth and don’t back down opposition comes their way.</w:t>
      </w:r>
    </w:p>
    <w:p w:rsidR="002B20D4" w:rsidRPr="003E529B" w:rsidRDefault="002B20D4" w:rsidP="002B20D4">
      <w:pPr>
        <w:numPr>
          <w:ilvl w:val="1"/>
          <w:numId w:val="9"/>
        </w:numPr>
        <w:spacing w:line="360" w:lineRule="auto"/>
        <w:jc w:val="both"/>
        <w:rPr>
          <w:rFonts w:ascii="Arial" w:hAnsi="Arial" w:cs="Arial"/>
          <w:b/>
          <w:u w:val="single"/>
        </w:rPr>
      </w:pPr>
      <w:r w:rsidRPr="003E529B">
        <w:rPr>
          <w:rFonts w:ascii="Arial" w:hAnsi="Arial" w:cs="Arial"/>
          <w:b/>
          <w:u w:val="single"/>
        </w:rPr>
        <w:t>Mark 10:29-31</w:t>
      </w:r>
    </w:p>
    <w:p w:rsidR="002B20D4" w:rsidRDefault="002B20D4" w:rsidP="002B20D4">
      <w:pPr>
        <w:numPr>
          <w:ilvl w:val="2"/>
          <w:numId w:val="9"/>
        </w:numPr>
        <w:spacing w:line="360" w:lineRule="auto"/>
        <w:jc w:val="both"/>
        <w:rPr>
          <w:rFonts w:ascii="Arial" w:hAnsi="Arial" w:cs="Arial"/>
        </w:rPr>
      </w:pPr>
      <w:r>
        <w:rPr>
          <w:rFonts w:ascii="Arial" w:hAnsi="Arial" w:cs="Arial"/>
        </w:rPr>
        <w:t>Those who are followers of Christ and have left all and followed Him as Peter had said will receive a hundredfold in this life and in the world to come eternal life.</w:t>
      </w:r>
    </w:p>
    <w:p w:rsidR="002B20D4" w:rsidRDefault="002B20D4" w:rsidP="002B20D4">
      <w:pPr>
        <w:numPr>
          <w:ilvl w:val="2"/>
          <w:numId w:val="9"/>
        </w:numPr>
        <w:spacing w:line="360" w:lineRule="auto"/>
        <w:jc w:val="both"/>
        <w:rPr>
          <w:rFonts w:ascii="Arial" w:hAnsi="Arial" w:cs="Arial"/>
        </w:rPr>
      </w:pPr>
      <w:r>
        <w:rPr>
          <w:rFonts w:ascii="Arial" w:hAnsi="Arial" w:cs="Arial"/>
        </w:rPr>
        <w:t>You may leave any of these for Christ sake and the gospel’s:</w:t>
      </w:r>
    </w:p>
    <w:p w:rsidR="002B20D4" w:rsidRPr="003E529B" w:rsidRDefault="002B20D4" w:rsidP="002B20D4">
      <w:pPr>
        <w:numPr>
          <w:ilvl w:val="3"/>
          <w:numId w:val="9"/>
        </w:numPr>
        <w:spacing w:line="360" w:lineRule="auto"/>
        <w:jc w:val="both"/>
        <w:rPr>
          <w:rFonts w:ascii="Arial" w:hAnsi="Arial" w:cs="Arial"/>
          <w:u w:val="single"/>
        </w:rPr>
      </w:pPr>
      <w:r w:rsidRPr="003E529B">
        <w:rPr>
          <w:rFonts w:ascii="Arial" w:hAnsi="Arial" w:cs="Arial"/>
          <w:u w:val="single"/>
        </w:rPr>
        <w:t>Houses</w:t>
      </w:r>
    </w:p>
    <w:p w:rsidR="002B20D4" w:rsidRDefault="002B20D4" w:rsidP="002B20D4">
      <w:pPr>
        <w:numPr>
          <w:ilvl w:val="3"/>
          <w:numId w:val="9"/>
        </w:numPr>
        <w:spacing w:line="360" w:lineRule="auto"/>
        <w:jc w:val="both"/>
        <w:rPr>
          <w:rFonts w:ascii="Arial" w:hAnsi="Arial" w:cs="Arial"/>
        </w:rPr>
      </w:pPr>
      <w:r>
        <w:rPr>
          <w:rFonts w:ascii="Arial" w:hAnsi="Arial" w:cs="Arial"/>
        </w:rPr>
        <w:t>Brethren</w:t>
      </w:r>
    </w:p>
    <w:p w:rsidR="002B20D4" w:rsidRPr="003E529B" w:rsidRDefault="002B20D4" w:rsidP="002B20D4">
      <w:pPr>
        <w:numPr>
          <w:ilvl w:val="3"/>
          <w:numId w:val="9"/>
        </w:numPr>
        <w:spacing w:line="360" w:lineRule="auto"/>
        <w:jc w:val="both"/>
        <w:rPr>
          <w:rFonts w:ascii="Arial" w:hAnsi="Arial" w:cs="Arial"/>
          <w:u w:val="single"/>
        </w:rPr>
      </w:pPr>
      <w:r w:rsidRPr="003E529B">
        <w:rPr>
          <w:rFonts w:ascii="Arial" w:hAnsi="Arial" w:cs="Arial"/>
          <w:u w:val="single"/>
        </w:rPr>
        <w:t>Sisters</w:t>
      </w:r>
    </w:p>
    <w:p w:rsidR="002B20D4" w:rsidRDefault="002B20D4" w:rsidP="002B20D4">
      <w:pPr>
        <w:numPr>
          <w:ilvl w:val="3"/>
          <w:numId w:val="9"/>
        </w:numPr>
        <w:spacing w:line="360" w:lineRule="auto"/>
        <w:jc w:val="both"/>
        <w:rPr>
          <w:rFonts w:ascii="Arial" w:hAnsi="Arial" w:cs="Arial"/>
        </w:rPr>
      </w:pPr>
      <w:r>
        <w:rPr>
          <w:rFonts w:ascii="Arial" w:hAnsi="Arial" w:cs="Arial"/>
        </w:rPr>
        <w:t>Father</w:t>
      </w:r>
    </w:p>
    <w:p w:rsidR="002B20D4" w:rsidRPr="003E529B" w:rsidRDefault="002B20D4" w:rsidP="002B20D4">
      <w:pPr>
        <w:numPr>
          <w:ilvl w:val="3"/>
          <w:numId w:val="9"/>
        </w:numPr>
        <w:spacing w:line="360" w:lineRule="auto"/>
        <w:jc w:val="both"/>
        <w:rPr>
          <w:rFonts w:ascii="Arial" w:hAnsi="Arial" w:cs="Arial"/>
          <w:u w:val="single"/>
        </w:rPr>
      </w:pPr>
      <w:r w:rsidRPr="003E529B">
        <w:rPr>
          <w:rFonts w:ascii="Arial" w:hAnsi="Arial" w:cs="Arial"/>
          <w:u w:val="single"/>
        </w:rPr>
        <w:t>Mother</w:t>
      </w:r>
    </w:p>
    <w:p w:rsidR="002B20D4" w:rsidRDefault="002B20D4" w:rsidP="002B20D4">
      <w:pPr>
        <w:numPr>
          <w:ilvl w:val="3"/>
          <w:numId w:val="9"/>
        </w:numPr>
        <w:spacing w:line="360" w:lineRule="auto"/>
        <w:jc w:val="both"/>
        <w:rPr>
          <w:rFonts w:ascii="Arial" w:hAnsi="Arial" w:cs="Arial"/>
        </w:rPr>
      </w:pPr>
      <w:r>
        <w:rPr>
          <w:rFonts w:ascii="Arial" w:hAnsi="Arial" w:cs="Arial"/>
        </w:rPr>
        <w:t>Wife</w:t>
      </w:r>
    </w:p>
    <w:p w:rsidR="002B20D4" w:rsidRPr="003E529B" w:rsidRDefault="002B20D4" w:rsidP="002B20D4">
      <w:pPr>
        <w:numPr>
          <w:ilvl w:val="3"/>
          <w:numId w:val="9"/>
        </w:numPr>
        <w:spacing w:line="360" w:lineRule="auto"/>
        <w:jc w:val="both"/>
        <w:rPr>
          <w:rFonts w:ascii="Arial" w:hAnsi="Arial" w:cs="Arial"/>
          <w:u w:val="single"/>
        </w:rPr>
      </w:pPr>
      <w:r w:rsidRPr="003E529B">
        <w:rPr>
          <w:rFonts w:ascii="Arial" w:hAnsi="Arial" w:cs="Arial"/>
          <w:u w:val="single"/>
        </w:rPr>
        <w:t>Children</w:t>
      </w:r>
    </w:p>
    <w:p w:rsidR="002B20D4" w:rsidRDefault="002B20D4" w:rsidP="002B20D4">
      <w:pPr>
        <w:numPr>
          <w:ilvl w:val="3"/>
          <w:numId w:val="9"/>
        </w:numPr>
        <w:spacing w:line="360" w:lineRule="auto"/>
        <w:jc w:val="both"/>
        <w:rPr>
          <w:rFonts w:ascii="Arial" w:hAnsi="Arial" w:cs="Arial"/>
        </w:rPr>
      </w:pPr>
      <w:r>
        <w:rPr>
          <w:rFonts w:ascii="Arial" w:hAnsi="Arial" w:cs="Arial"/>
        </w:rPr>
        <w:t>Lands</w:t>
      </w:r>
    </w:p>
    <w:p w:rsidR="002B20D4" w:rsidRDefault="002B20D4" w:rsidP="002B20D4">
      <w:pPr>
        <w:numPr>
          <w:ilvl w:val="2"/>
          <w:numId w:val="9"/>
        </w:numPr>
        <w:spacing w:line="360" w:lineRule="auto"/>
        <w:jc w:val="both"/>
        <w:rPr>
          <w:rFonts w:ascii="Arial" w:hAnsi="Arial" w:cs="Arial"/>
        </w:rPr>
      </w:pPr>
      <w:r>
        <w:rPr>
          <w:rFonts w:ascii="Arial" w:hAnsi="Arial" w:cs="Arial"/>
        </w:rPr>
        <w:t>What Jesus is saying by this is that it is a hundred times better to forsake all of these things and follow after him, even with persecutions.</w:t>
      </w:r>
    </w:p>
    <w:p w:rsidR="002B20D4" w:rsidRDefault="002B20D4" w:rsidP="002B20D4">
      <w:pPr>
        <w:numPr>
          <w:ilvl w:val="2"/>
          <w:numId w:val="9"/>
        </w:numPr>
        <w:spacing w:line="360" w:lineRule="auto"/>
        <w:jc w:val="both"/>
        <w:rPr>
          <w:rFonts w:ascii="Arial" w:hAnsi="Arial" w:cs="Arial"/>
        </w:rPr>
      </w:pPr>
      <w:r>
        <w:rPr>
          <w:rFonts w:ascii="Arial" w:hAnsi="Arial" w:cs="Arial"/>
        </w:rPr>
        <w:t>Being persecuted for Christ is infinitely better than any of the above things mentioned.</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We secondly get reward with eternal life, how much better can it get!</w:t>
      </w:r>
    </w:p>
    <w:p w:rsidR="002B20D4" w:rsidRPr="00710A46" w:rsidRDefault="002B20D4" w:rsidP="002B20D4">
      <w:pPr>
        <w:numPr>
          <w:ilvl w:val="0"/>
          <w:numId w:val="9"/>
        </w:numPr>
        <w:spacing w:line="360" w:lineRule="auto"/>
        <w:jc w:val="both"/>
        <w:rPr>
          <w:rFonts w:ascii="Arial" w:hAnsi="Arial" w:cs="Arial"/>
          <w:b/>
        </w:rPr>
      </w:pPr>
      <w:r w:rsidRPr="00710A46">
        <w:rPr>
          <w:rFonts w:ascii="Arial" w:hAnsi="Arial" w:cs="Arial"/>
          <w:b/>
        </w:rPr>
        <w:t xml:space="preserve">Persecution should not be a </w:t>
      </w:r>
      <w:r w:rsidRPr="003E529B">
        <w:rPr>
          <w:rFonts w:ascii="Arial" w:hAnsi="Arial" w:cs="Arial"/>
          <w:b/>
          <w:u w:val="single"/>
        </w:rPr>
        <w:t>deterrent</w:t>
      </w:r>
      <w:r w:rsidRPr="00710A46">
        <w:rPr>
          <w:rFonts w:ascii="Arial" w:hAnsi="Arial" w:cs="Arial"/>
          <w:b/>
        </w:rPr>
        <w:t xml:space="preserve"> to </w:t>
      </w:r>
      <w:r w:rsidRPr="003E529B">
        <w:rPr>
          <w:rFonts w:ascii="Arial" w:hAnsi="Arial" w:cs="Arial"/>
          <w:b/>
          <w:u w:val="single"/>
        </w:rPr>
        <w:t>faithfulness</w:t>
      </w:r>
      <w:r w:rsidRPr="00710A46">
        <w:rPr>
          <w:rFonts w:ascii="Arial" w:hAnsi="Arial" w:cs="Arial"/>
          <w:b/>
        </w:rPr>
        <w:t>.</w:t>
      </w:r>
    </w:p>
    <w:p w:rsidR="002B20D4" w:rsidRPr="00EF4139" w:rsidRDefault="002B20D4" w:rsidP="002B20D4">
      <w:pPr>
        <w:numPr>
          <w:ilvl w:val="1"/>
          <w:numId w:val="9"/>
        </w:numPr>
        <w:spacing w:line="360" w:lineRule="auto"/>
        <w:jc w:val="both"/>
        <w:rPr>
          <w:rFonts w:ascii="Arial" w:hAnsi="Arial" w:cs="Arial"/>
          <w:b/>
          <w:u w:val="single"/>
        </w:rPr>
      </w:pPr>
      <w:r w:rsidRPr="00EF4139">
        <w:rPr>
          <w:rFonts w:ascii="Arial" w:hAnsi="Arial" w:cs="Arial"/>
          <w:b/>
          <w:u w:val="single"/>
        </w:rPr>
        <w:t>1 Corinthians 4:12</w:t>
      </w:r>
    </w:p>
    <w:p w:rsidR="002B20D4" w:rsidRDefault="002B20D4" w:rsidP="002B20D4">
      <w:pPr>
        <w:numPr>
          <w:ilvl w:val="2"/>
          <w:numId w:val="9"/>
        </w:numPr>
        <w:spacing w:line="360" w:lineRule="auto"/>
        <w:jc w:val="both"/>
        <w:rPr>
          <w:rFonts w:ascii="Arial" w:hAnsi="Arial" w:cs="Arial"/>
        </w:rPr>
      </w:pPr>
      <w:r>
        <w:rPr>
          <w:rFonts w:ascii="Arial" w:hAnsi="Arial" w:cs="Arial"/>
        </w:rPr>
        <w:t>Persecution is not a reason to stop working for Christ.</w:t>
      </w:r>
    </w:p>
    <w:p w:rsidR="002B20D4" w:rsidRDefault="002B20D4" w:rsidP="002B20D4">
      <w:pPr>
        <w:numPr>
          <w:ilvl w:val="2"/>
          <w:numId w:val="9"/>
        </w:numPr>
        <w:spacing w:line="360" w:lineRule="auto"/>
        <w:jc w:val="both"/>
        <w:rPr>
          <w:rFonts w:ascii="Arial" w:hAnsi="Arial" w:cs="Arial"/>
        </w:rPr>
      </w:pPr>
      <w:r>
        <w:rPr>
          <w:rFonts w:ascii="Arial" w:hAnsi="Arial" w:cs="Arial"/>
        </w:rPr>
        <w:t>Paul says here that they are weak, despised, hungry, thirst, naked, buffeted, and have no certain dwelling place, yet they labor working with their hands.</w:t>
      </w:r>
    </w:p>
    <w:p w:rsidR="002B20D4" w:rsidRDefault="002B20D4" w:rsidP="002B20D4">
      <w:pPr>
        <w:numPr>
          <w:ilvl w:val="2"/>
          <w:numId w:val="9"/>
        </w:numPr>
        <w:spacing w:line="360" w:lineRule="auto"/>
        <w:jc w:val="both"/>
        <w:rPr>
          <w:rFonts w:ascii="Arial" w:hAnsi="Arial" w:cs="Arial"/>
        </w:rPr>
      </w:pPr>
      <w:r>
        <w:rPr>
          <w:rFonts w:ascii="Arial" w:hAnsi="Arial" w:cs="Arial"/>
        </w:rPr>
        <w:t>When persecution comes your way you just have to suffer it. There is no way around it. You can’t stop being faithful or you have lost the battle.</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Don’t give in or let the devil win stay faithful especially during the hard times.</w:t>
      </w:r>
    </w:p>
    <w:p w:rsidR="002B20D4" w:rsidRPr="003E529B" w:rsidRDefault="002B20D4" w:rsidP="002B20D4">
      <w:pPr>
        <w:numPr>
          <w:ilvl w:val="1"/>
          <w:numId w:val="9"/>
        </w:numPr>
        <w:spacing w:line="360" w:lineRule="auto"/>
        <w:jc w:val="both"/>
        <w:rPr>
          <w:rFonts w:ascii="Arial" w:hAnsi="Arial" w:cs="Arial"/>
          <w:b/>
          <w:u w:val="single"/>
        </w:rPr>
      </w:pPr>
      <w:r w:rsidRPr="003E529B">
        <w:rPr>
          <w:rFonts w:ascii="Arial" w:hAnsi="Arial" w:cs="Arial"/>
          <w:b/>
          <w:u w:val="single"/>
        </w:rPr>
        <w:t>Matthew 13:20-21</w:t>
      </w:r>
    </w:p>
    <w:p w:rsidR="002B20D4" w:rsidRDefault="002B20D4" w:rsidP="002B20D4">
      <w:pPr>
        <w:numPr>
          <w:ilvl w:val="3"/>
          <w:numId w:val="9"/>
        </w:numPr>
        <w:spacing w:line="360" w:lineRule="auto"/>
        <w:jc w:val="both"/>
        <w:rPr>
          <w:rFonts w:ascii="Arial" w:hAnsi="Arial" w:cs="Arial"/>
        </w:rPr>
      </w:pPr>
      <w:r>
        <w:rPr>
          <w:rFonts w:ascii="Arial" w:hAnsi="Arial" w:cs="Arial"/>
        </w:rPr>
        <w:t xml:space="preserve">The parable of the </w:t>
      </w:r>
      <w:proofErr w:type="spellStart"/>
      <w:r w:rsidRPr="003E529B">
        <w:rPr>
          <w:rFonts w:ascii="Arial" w:hAnsi="Arial" w:cs="Arial"/>
          <w:u w:val="single"/>
        </w:rPr>
        <w:t>Sower</w:t>
      </w:r>
      <w:proofErr w:type="spellEnd"/>
      <w:r>
        <w:rPr>
          <w:rFonts w:ascii="Arial" w:hAnsi="Arial" w:cs="Arial"/>
        </w:rPr>
        <w:t xml:space="preserve"> (13:3-9)</w:t>
      </w:r>
    </w:p>
    <w:p w:rsidR="002B20D4" w:rsidRDefault="002B20D4" w:rsidP="002B20D4">
      <w:pPr>
        <w:numPr>
          <w:ilvl w:val="4"/>
          <w:numId w:val="9"/>
        </w:numPr>
        <w:spacing w:line="360" w:lineRule="auto"/>
        <w:jc w:val="both"/>
        <w:rPr>
          <w:rFonts w:ascii="Arial" w:hAnsi="Arial" w:cs="Arial"/>
        </w:rPr>
      </w:pPr>
      <w:r>
        <w:rPr>
          <w:rFonts w:ascii="Arial" w:hAnsi="Arial" w:cs="Arial"/>
        </w:rPr>
        <w:t>The seed that fell upon stony places, where they had not much earth: and forthwith they sprung up, because they had no deepness of earth and when the sun was up, they were scorched because they had not root they were withered away.</w:t>
      </w:r>
    </w:p>
    <w:p w:rsidR="002B20D4" w:rsidRDefault="002B20D4" w:rsidP="002B20D4">
      <w:pPr>
        <w:numPr>
          <w:ilvl w:val="4"/>
          <w:numId w:val="9"/>
        </w:numPr>
        <w:spacing w:line="360" w:lineRule="auto"/>
        <w:jc w:val="both"/>
        <w:rPr>
          <w:rFonts w:ascii="Arial" w:hAnsi="Arial" w:cs="Arial"/>
        </w:rPr>
      </w:pPr>
      <w:r>
        <w:rPr>
          <w:rFonts w:ascii="Arial" w:hAnsi="Arial" w:cs="Arial"/>
        </w:rPr>
        <w:t>The seed received in stony places is that same as he that receives the word receives it immediately with joy.</w:t>
      </w:r>
    </w:p>
    <w:p w:rsidR="002B20D4" w:rsidRDefault="002B20D4" w:rsidP="002B20D4">
      <w:pPr>
        <w:numPr>
          <w:ilvl w:val="4"/>
          <w:numId w:val="9"/>
        </w:numPr>
        <w:spacing w:line="360" w:lineRule="auto"/>
        <w:jc w:val="both"/>
        <w:rPr>
          <w:rFonts w:ascii="Arial" w:hAnsi="Arial" w:cs="Arial"/>
        </w:rPr>
      </w:pPr>
      <w:r>
        <w:rPr>
          <w:rFonts w:ascii="Arial" w:hAnsi="Arial" w:cs="Arial"/>
        </w:rPr>
        <w:t xml:space="preserve">Yet he has not root in himself but endures for </w:t>
      </w:r>
      <w:proofErr w:type="gramStart"/>
      <w:r>
        <w:rPr>
          <w:rFonts w:ascii="Arial" w:hAnsi="Arial" w:cs="Arial"/>
        </w:rPr>
        <w:t>awhile</w:t>
      </w:r>
      <w:proofErr w:type="gramEnd"/>
      <w:r>
        <w:rPr>
          <w:rFonts w:ascii="Arial" w:hAnsi="Arial" w:cs="Arial"/>
        </w:rPr>
        <w:t>.</w:t>
      </w:r>
    </w:p>
    <w:p w:rsidR="002B20D4" w:rsidRDefault="002B20D4" w:rsidP="002B20D4">
      <w:pPr>
        <w:numPr>
          <w:ilvl w:val="4"/>
          <w:numId w:val="9"/>
        </w:numPr>
        <w:spacing w:line="360" w:lineRule="auto"/>
        <w:jc w:val="both"/>
        <w:rPr>
          <w:rFonts w:ascii="Arial" w:hAnsi="Arial" w:cs="Arial"/>
        </w:rPr>
      </w:pPr>
      <w:r>
        <w:rPr>
          <w:rFonts w:ascii="Arial" w:hAnsi="Arial" w:cs="Arial"/>
        </w:rPr>
        <w:t>But when tribulation or persecution comes he immediately is offended or falls away.</w:t>
      </w:r>
    </w:p>
    <w:p w:rsidR="002B20D4" w:rsidRDefault="002B20D4" w:rsidP="002B20D4">
      <w:pPr>
        <w:numPr>
          <w:ilvl w:val="3"/>
          <w:numId w:val="9"/>
        </w:numPr>
        <w:spacing w:line="360" w:lineRule="auto"/>
        <w:jc w:val="both"/>
        <w:rPr>
          <w:rFonts w:ascii="Arial" w:hAnsi="Arial" w:cs="Arial"/>
        </w:rPr>
      </w:pPr>
      <w:r>
        <w:rPr>
          <w:rFonts w:ascii="Arial" w:hAnsi="Arial" w:cs="Arial"/>
        </w:rPr>
        <w:t>This person is fickle and persecution makes him doubt and become unfaithful to the One he received. He does not care to take up his cross and follow Christ anymore. Heaven sounded good but persecution doesn’t is his attitude.</w:t>
      </w:r>
    </w:p>
    <w:p w:rsidR="002B20D4" w:rsidRDefault="002B20D4" w:rsidP="002B20D4">
      <w:pPr>
        <w:numPr>
          <w:ilvl w:val="3"/>
          <w:numId w:val="9"/>
        </w:numPr>
        <w:spacing w:line="360" w:lineRule="auto"/>
        <w:jc w:val="both"/>
        <w:rPr>
          <w:rFonts w:ascii="Arial" w:hAnsi="Arial" w:cs="Arial"/>
        </w:rPr>
      </w:pPr>
      <w:r>
        <w:rPr>
          <w:rFonts w:ascii="Arial" w:hAnsi="Arial" w:cs="Arial"/>
        </w:rPr>
        <w:t xml:space="preserve">“Christ died to take away the </w:t>
      </w:r>
      <w:r w:rsidRPr="003E529B">
        <w:rPr>
          <w:rFonts w:ascii="Arial" w:hAnsi="Arial" w:cs="Arial"/>
          <w:u w:val="single"/>
        </w:rPr>
        <w:t>curse</w:t>
      </w:r>
      <w:r>
        <w:rPr>
          <w:rFonts w:ascii="Arial" w:hAnsi="Arial" w:cs="Arial"/>
        </w:rPr>
        <w:t xml:space="preserve"> but not the </w:t>
      </w:r>
      <w:r w:rsidRPr="003E529B">
        <w:rPr>
          <w:rFonts w:ascii="Arial" w:hAnsi="Arial" w:cs="Arial"/>
          <w:u w:val="single"/>
        </w:rPr>
        <w:t>cross</w:t>
      </w:r>
      <w:r>
        <w:rPr>
          <w:rFonts w:ascii="Arial" w:hAnsi="Arial" w:cs="Arial"/>
        </w:rPr>
        <w:t>!”</w:t>
      </w:r>
    </w:p>
    <w:p w:rsidR="002B20D4" w:rsidRDefault="002B20D4" w:rsidP="002B20D4">
      <w:pPr>
        <w:numPr>
          <w:ilvl w:val="4"/>
          <w:numId w:val="9"/>
        </w:numPr>
        <w:spacing w:line="360" w:lineRule="auto"/>
        <w:jc w:val="both"/>
        <w:rPr>
          <w:rFonts w:ascii="Arial" w:hAnsi="Arial" w:cs="Arial"/>
        </w:rPr>
      </w:pPr>
      <w:r>
        <w:rPr>
          <w:rFonts w:ascii="Arial" w:hAnsi="Arial" w:cs="Arial"/>
        </w:rPr>
        <w:t>You need to check your life and see if the seed has been planted in the good ground. That person is one that “heard” the truth, like the others, but also “understood” the truth and you see their fruit.</w:t>
      </w:r>
    </w:p>
    <w:p w:rsidR="002B20D4" w:rsidRDefault="002B20D4" w:rsidP="002B20D4">
      <w:pPr>
        <w:numPr>
          <w:ilvl w:val="4"/>
          <w:numId w:val="9"/>
        </w:numPr>
        <w:spacing w:line="360" w:lineRule="auto"/>
        <w:jc w:val="both"/>
        <w:rPr>
          <w:rFonts w:ascii="Arial" w:hAnsi="Arial" w:cs="Arial"/>
        </w:rPr>
      </w:pPr>
      <w:r>
        <w:rPr>
          <w:rFonts w:ascii="Arial" w:hAnsi="Arial" w:cs="Arial"/>
        </w:rPr>
        <w:t xml:space="preserve">If you are one that had the seed planted in the good ground then your sins are forgiven and the curse is taken away but the cross or suffering is a promise to all of those who follow Christ. </w:t>
      </w:r>
    </w:p>
    <w:p w:rsidR="002B20D4" w:rsidRPr="007565C5" w:rsidRDefault="002B20D4" w:rsidP="002B20D4">
      <w:pPr>
        <w:numPr>
          <w:ilvl w:val="3"/>
          <w:numId w:val="9"/>
        </w:numPr>
        <w:spacing w:line="360" w:lineRule="auto"/>
        <w:jc w:val="both"/>
        <w:rPr>
          <w:rFonts w:ascii="Arial" w:hAnsi="Arial" w:cs="Arial"/>
        </w:rPr>
      </w:pPr>
      <w:r>
        <w:rPr>
          <w:rFonts w:ascii="Arial" w:hAnsi="Arial" w:cs="Arial"/>
        </w:rPr>
        <w:t>Your faithfulness during persecution will tell what kind of ground you are.</w:t>
      </w:r>
    </w:p>
    <w:p w:rsidR="002B20D4" w:rsidRPr="00710A46" w:rsidRDefault="002B20D4" w:rsidP="002B20D4">
      <w:pPr>
        <w:numPr>
          <w:ilvl w:val="0"/>
          <w:numId w:val="9"/>
        </w:numPr>
        <w:tabs>
          <w:tab w:val="clear" w:pos="360"/>
          <w:tab w:val="num" w:pos="480"/>
        </w:tabs>
        <w:spacing w:line="360" w:lineRule="auto"/>
        <w:jc w:val="both"/>
        <w:rPr>
          <w:rFonts w:ascii="Arial" w:hAnsi="Arial" w:cs="Arial"/>
          <w:b/>
        </w:rPr>
      </w:pPr>
      <w:r w:rsidRPr="00371D0C">
        <w:rPr>
          <w:rFonts w:ascii="Arial" w:hAnsi="Arial" w:cs="Arial"/>
          <w:b/>
          <w:u w:val="single"/>
        </w:rPr>
        <w:t>Unwillingness</w:t>
      </w:r>
      <w:r w:rsidRPr="00710A46">
        <w:rPr>
          <w:rFonts w:ascii="Arial" w:hAnsi="Arial" w:cs="Arial"/>
          <w:b/>
        </w:rPr>
        <w:t xml:space="preserve"> to endure persecution is a sign of a </w:t>
      </w:r>
      <w:r w:rsidRPr="00371D0C">
        <w:rPr>
          <w:rFonts w:ascii="Arial" w:hAnsi="Arial" w:cs="Arial"/>
          <w:b/>
          <w:u w:val="single"/>
        </w:rPr>
        <w:t>false</w:t>
      </w:r>
      <w:r w:rsidRPr="00710A46">
        <w:rPr>
          <w:rFonts w:ascii="Arial" w:hAnsi="Arial" w:cs="Arial"/>
          <w:b/>
        </w:rPr>
        <w:t xml:space="preserve"> </w:t>
      </w:r>
      <w:r w:rsidRPr="00371D0C">
        <w:rPr>
          <w:rFonts w:ascii="Arial" w:hAnsi="Arial" w:cs="Arial"/>
          <w:b/>
          <w:u w:val="single"/>
        </w:rPr>
        <w:t>teacher</w:t>
      </w:r>
      <w:r w:rsidRPr="00371D0C">
        <w:rPr>
          <w:rFonts w:ascii="Arial" w:hAnsi="Arial" w:cs="Arial"/>
          <w:b/>
        </w:rPr>
        <w:t>.</w:t>
      </w:r>
    </w:p>
    <w:p w:rsidR="002B20D4" w:rsidRPr="00AB51FF" w:rsidRDefault="002B20D4" w:rsidP="002B20D4">
      <w:pPr>
        <w:numPr>
          <w:ilvl w:val="1"/>
          <w:numId w:val="9"/>
        </w:numPr>
        <w:spacing w:line="360" w:lineRule="auto"/>
        <w:jc w:val="both"/>
        <w:rPr>
          <w:rFonts w:ascii="Arial" w:hAnsi="Arial" w:cs="Arial"/>
          <w:b/>
          <w:u w:val="single"/>
        </w:rPr>
      </w:pPr>
      <w:r w:rsidRPr="00AB51FF">
        <w:rPr>
          <w:rFonts w:ascii="Arial" w:hAnsi="Arial" w:cs="Arial"/>
          <w:b/>
          <w:u w:val="single"/>
        </w:rPr>
        <w:t>Galatians 6:12</w:t>
      </w:r>
    </w:p>
    <w:p w:rsidR="002B20D4" w:rsidRDefault="002B20D4" w:rsidP="002B20D4">
      <w:pPr>
        <w:numPr>
          <w:ilvl w:val="2"/>
          <w:numId w:val="9"/>
        </w:numPr>
        <w:spacing w:line="360" w:lineRule="auto"/>
        <w:jc w:val="both"/>
        <w:rPr>
          <w:rFonts w:ascii="Arial" w:hAnsi="Arial" w:cs="Arial"/>
        </w:rPr>
      </w:pPr>
      <w:r>
        <w:rPr>
          <w:rFonts w:ascii="Arial" w:hAnsi="Arial" w:cs="Arial"/>
        </w:rPr>
        <w:t>The false teachers here are telling the Galatians that they need to be circumcised but the bible tells it is so they will not be persecuted for the cross of Christ.</w:t>
      </w:r>
    </w:p>
    <w:p w:rsidR="002B20D4" w:rsidRDefault="002B20D4" w:rsidP="002B20D4">
      <w:pPr>
        <w:numPr>
          <w:ilvl w:val="2"/>
          <w:numId w:val="9"/>
        </w:numPr>
        <w:spacing w:line="360" w:lineRule="auto"/>
        <w:jc w:val="both"/>
        <w:rPr>
          <w:rFonts w:ascii="Arial" w:hAnsi="Arial" w:cs="Arial"/>
        </w:rPr>
      </w:pPr>
      <w:r>
        <w:rPr>
          <w:rFonts w:ascii="Arial" w:hAnsi="Arial" w:cs="Arial"/>
        </w:rPr>
        <w:t>False teachers who are not willing to die for something they don’t truly believe in.</w:t>
      </w:r>
    </w:p>
    <w:p w:rsidR="002B20D4" w:rsidRDefault="002B20D4" w:rsidP="002B20D4">
      <w:pPr>
        <w:numPr>
          <w:ilvl w:val="2"/>
          <w:numId w:val="9"/>
        </w:numPr>
        <w:spacing w:line="360" w:lineRule="auto"/>
        <w:jc w:val="both"/>
        <w:rPr>
          <w:rFonts w:ascii="Arial" w:hAnsi="Arial" w:cs="Arial"/>
        </w:rPr>
      </w:pPr>
      <w:r>
        <w:rPr>
          <w:rFonts w:ascii="Arial" w:hAnsi="Arial" w:cs="Arial"/>
        </w:rPr>
        <w:t>False Teachers avoid persecution by avoiding the truth.</w:t>
      </w:r>
    </w:p>
    <w:p w:rsidR="002B20D4" w:rsidRDefault="002B20D4" w:rsidP="002B20D4">
      <w:pPr>
        <w:numPr>
          <w:ilvl w:val="2"/>
          <w:numId w:val="9"/>
        </w:numPr>
        <w:spacing w:line="360" w:lineRule="auto"/>
        <w:jc w:val="both"/>
        <w:rPr>
          <w:rFonts w:ascii="Arial" w:hAnsi="Arial" w:cs="Arial"/>
        </w:rPr>
      </w:pPr>
      <w:r>
        <w:rPr>
          <w:rFonts w:ascii="Arial" w:hAnsi="Arial" w:cs="Arial"/>
        </w:rPr>
        <w:t>Are you willing to endure persecution for the truth or the Lord Jesus Christ or do you find yourself telling lies to avoid it?</w:t>
      </w:r>
    </w:p>
    <w:p w:rsidR="002B20D4" w:rsidRPr="00371D0C" w:rsidRDefault="002B20D4" w:rsidP="002B20D4">
      <w:pPr>
        <w:numPr>
          <w:ilvl w:val="0"/>
          <w:numId w:val="9"/>
        </w:numPr>
        <w:tabs>
          <w:tab w:val="clear" w:pos="360"/>
          <w:tab w:val="num" w:pos="480"/>
        </w:tabs>
        <w:spacing w:line="360" w:lineRule="auto"/>
        <w:jc w:val="both"/>
        <w:rPr>
          <w:rFonts w:ascii="Arial" w:hAnsi="Arial" w:cs="Arial"/>
          <w:b/>
        </w:rPr>
      </w:pPr>
      <w:r w:rsidRPr="00371D0C">
        <w:rPr>
          <w:rFonts w:ascii="Arial" w:hAnsi="Arial" w:cs="Arial"/>
          <w:b/>
        </w:rPr>
        <w:t xml:space="preserve">Those </w:t>
      </w:r>
      <w:r w:rsidRPr="00E142B1">
        <w:rPr>
          <w:rFonts w:ascii="Arial" w:hAnsi="Arial" w:cs="Arial"/>
          <w:b/>
          <w:u w:val="single"/>
        </w:rPr>
        <w:t>responsible</w:t>
      </w:r>
      <w:r w:rsidRPr="00371D0C">
        <w:rPr>
          <w:rFonts w:ascii="Arial" w:hAnsi="Arial" w:cs="Arial"/>
          <w:b/>
        </w:rPr>
        <w:t xml:space="preserve"> for the persecution will be </w:t>
      </w:r>
      <w:r w:rsidRPr="00E142B1">
        <w:rPr>
          <w:rFonts w:ascii="Arial" w:hAnsi="Arial" w:cs="Arial"/>
          <w:b/>
          <w:u w:val="single"/>
        </w:rPr>
        <w:t>punished</w:t>
      </w:r>
      <w:r>
        <w:rPr>
          <w:rFonts w:ascii="Arial" w:hAnsi="Arial" w:cs="Arial"/>
          <w:b/>
        </w:rPr>
        <w:t>.</w:t>
      </w:r>
    </w:p>
    <w:p w:rsidR="002B20D4" w:rsidRPr="00023B92" w:rsidRDefault="002B20D4" w:rsidP="002B20D4">
      <w:pPr>
        <w:numPr>
          <w:ilvl w:val="1"/>
          <w:numId w:val="9"/>
        </w:numPr>
        <w:spacing w:line="360" w:lineRule="auto"/>
        <w:jc w:val="both"/>
        <w:rPr>
          <w:rFonts w:ascii="Arial" w:hAnsi="Arial" w:cs="Arial"/>
          <w:b/>
          <w:u w:val="single"/>
        </w:rPr>
      </w:pPr>
      <w:r w:rsidRPr="00023B92">
        <w:rPr>
          <w:rFonts w:ascii="Arial" w:hAnsi="Arial" w:cs="Arial"/>
          <w:b/>
          <w:u w:val="single"/>
        </w:rPr>
        <w:t>2 Thessalonians 1:6-10</w:t>
      </w:r>
    </w:p>
    <w:p w:rsidR="002B20D4" w:rsidRDefault="002B20D4" w:rsidP="002B20D4">
      <w:pPr>
        <w:numPr>
          <w:ilvl w:val="2"/>
          <w:numId w:val="9"/>
        </w:numPr>
        <w:spacing w:line="360" w:lineRule="auto"/>
        <w:jc w:val="both"/>
        <w:rPr>
          <w:rFonts w:ascii="Arial" w:hAnsi="Arial" w:cs="Arial"/>
        </w:rPr>
      </w:pPr>
      <w:r>
        <w:rPr>
          <w:rFonts w:ascii="Arial" w:hAnsi="Arial" w:cs="Arial"/>
        </w:rPr>
        <w:t>The churches of Thessalonians endured persecutions and afflictions. (1:4)</w:t>
      </w:r>
    </w:p>
    <w:p w:rsidR="002B20D4" w:rsidRDefault="002B20D4" w:rsidP="002B20D4">
      <w:pPr>
        <w:numPr>
          <w:ilvl w:val="2"/>
          <w:numId w:val="9"/>
        </w:numPr>
        <w:spacing w:line="360" w:lineRule="auto"/>
        <w:jc w:val="both"/>
        <w:rPr>
          <w:rFonts w:ascii="Arial" w:hAnsi="Arial" w:cs="Arial"/>
        </w:rPr>
      </w:pPr>
      <w:r>
        <w:rPr>
          <w:rFonts w:ascii="Arial" w:hAnsi="Arial" w:cs="Arial"/>
        </w:rPr>
        <w:t>Paul is writing to the churches to encourage them during their times of persecutions and afflictions.</w:t>
      </w:r>
    </w:p>
    <w:p w:rsidR="002B20D4" w:rsidRDefault="002B20D4" w:rsidP="002B20D4">
      <w:pPr>
        <w:numPr>
          <w:ilvl w:val="2"/>
          <w:numId w:val="9"/>
        </w:numPr>
        <w:spacing w:line="360" w:lineRule="auto"/>
        <w:jc w:val="both"/>
        <w:rPr>
          <w:rFonts w:ascii="Arial" w:hAnsi="Arial" w:cs="Arial"/>
        </w:rPr>
      </w:pPr>
      <w:r>
        <w:rPr>
          <w:rFonts w:ascii="Arial" w:hAnsi="Arial" w:cs="Arial"/>
        </w:rPr>
        <w:t>He tells them that God will repay tribulation to those who trouble the churches.</w:t>
      </w:r>
    </w:p>
    <w:p w:rsidR="002B20D4" w:rsidRDefault="002B20D4" w:rsidP="002B20D4">
      <w:pPr>
        <w:numPr>
          <w:ilvl w:val="3"/>
          <w:numId w:val="9"/>
        </w:numPr>
        <w:spacing w:line="360" w:lineRule="auto"/>
        <w:jc w:val="both"/>
        <w:rPr>
          <w:rFonts w:ascii="Arial" w:hAnsi="Arial" w:cs="Arial"/>
        </w:rPr>
      </w:pPr>
      <w:r>
        <w:rPr>
          <w:rFonts w:ascii="Arial" w:hAnsi="Arial" w:cs="Arial"/>
        </w:rPr>
        <w:t xml:space="preserve">The Lord Jesus shall be revealed from heaven with his mighty angels, in flaming fire taking </w:t>
      </w:r>
      <w:r w:rsidRPr="00023B92">
        <w:rPr>
          <w:rFonts w:ascii="Arial" w:hAnsi="Arial" w:cs="Arial"/>
          <w:u w:val="single"/>
        </w:rPr>
        <w:t>vengeance</w:t>
      </w:r>
      <w:r>
        <w:rPr>
          <w:rFonts w:ascii="Arial" w:hAnsi="Arial" w:cs="Arial"/>
        </w:rPr>
        <w:t xml:space="preserve"> on them that know not God and obey not the gospel of our Lord Jesus Christ. (1:7-8)</w:t>
      </w:r>
    </w:p>
    <w:p w:rsidR="002B20D4" w:rsidRDefault="002B20D4" w:rsidP="002B20D4">
      <w:pPr>
        <w:numPr>
          <w:ilvl w:val="3"/>
          <w:numId w:val="9"/>
        </w:numPr>
        <w:spacing w:line="360" w:lineRule="auto"/>
        <w:jc w:val="both"/>
        <w:rPr>
          <w:rFonts w:ascii="Arial" w:hAnsi="Arial" w:cs="Arial"/>
        </w:rPr>
      </w:pPr>
      <w:r>
        <w:rPr>
          <w:rFonts w:ascii="Arial" w:hAnsi="Arial" w:cs="Arial"/>
        </w:rPr>
        <w:t xml:space="preserve">They will be punished with everlasting </w:t>
      </w:r>
      <w:r w:rsidRPr="00023B92">
        <w:rPr>
          <w:rFonts w:ascii="Arial" w:hAnsi="Arial" w:cs="Arial"/>
          <w:u w:val="single"/>
        </w:rPr>
        <w:t>destruction</w:t>
      </w:r>
      <w:r>
        <w:rPr>
          <w:rFonts w:ascii="Arial" w:hAnsi="Arial" w:cs="Arial"/>
        </w:rPr>
        <w:t xml:space="preserve"> from the presence of the Lord. (1:9)</w:t>
      </w:r>
    </w:p>
    <w:p w:rsidR="002B20D4" w:rsidRPr="00023B92" w:rsidRDefault="002B20D4" w:rsidP="002B20D4">
      <w:pPr>
        <w:numPr>
          <w:ilvl w:val="1"/>
          <w:numId w:val="9"/>
        </w:numPr>
        <w:spacing w:line="360" w:lineRule="auto"/>
        <w:jc w:val="both"/>
        <w:rPr>
          <w:rFonts w:ascii="Arial" w:hAnsi="Arial" w:cs="Arial"/>
          <w:b/>
          <w:u w:val="single"/>
        </w:rPr>
      </w:pPr>
      <w:r w:rsidRPr="00023B92">
        <w:rPr>
          <w:rFonts w:ascii="Arial" w:hAnsi="Arial" w:cs="Arial"/>
          <w:b/>
          <w:u w:val="single"/>
        </w:rPr>
        <w:t>Revelation 6:9-11</w:t>
      </w:r>
    </w:p>
    <w:p w:rsidR="002B20D4" w:rsidRDefault="002B20D4" w:rsidP="002B20D4">
      <w:pPr>
        <w:numPr>
          <w:ilvl w:val="2"/>
          <w:numId w:val="9"/>
        </w:numPr>
        <w:spacing w:line="360" w:lineRule="auto"/>
        <w:jc w:val="both"/>
        <w:rPr>
          <w:rFonts w:ascii="Arial" w:hAnsi="Arial" w:cs="Arial"/>
        </w:rPr>
      </w:pPr>
      <w:r>
        <w:rPr>
          <w:rFonts w:ascii="Arial" w:hAnsi="Arial" w:cs="Arial"/>
        </w:rPr>
        <w:t>There was a book written and that had seven seals and Jesus was the only one worthy to loose the seals thereof (Revelation 5:1-5)</w:t>
      </w:r>
    </w:p>
    <w:p w:rsidR="002B20D4" w:rsidRDefault="002B20D4" w:rsidP="002B20D4">
      <w:pPr>
        <w:numPr>
          <w:ilvl w:val="2"/>
          <w:numId w:val="9"/>
        </w:numPr>
        <w:spacing w:line="360" w:lineRule="auto"/>
        <w:jc w:val="both"/>
        <w:rPr>
          <w:rFonts w:ascii="Arial" w:hAnsi="Arial" w:cs="Arial"/>
        </w:rPr>
      </w:pPr>
      <w:r>
        <w:rPr>
          <w:rFonts w:ascii="Arial" w:hAnsi="Arial" w:cs="Arial"/>
        </w:rPr>
        <w:t xml:space="preserve">The </w:t>
      </w:r>
      <w:r w:rsidRPr="00023B92">
        <w:rPr>
          <w:rFonts w:ascii="Arial" w:hAnsi="Arial" w:cs="Arial"/>
          <w:u w:val="single"/>
        </w:rPr>
        <w:t>fifth</w:t>
      </w:r>
      <w:r>
        <w:rPr>
          <w:rFonts w:ascii="Arial" w:hAnsi="Arial" w:cs="Arial"/>
        </w:rPr>
        <w:t xml:space="preserve"> seal deals with the martyrs of the gospel.</w:t>
      </w:r>
    </w:p>
    <w:p w:rsidR="002B20D4" w:rsidRDefault="002B20D4" w:rsidP="002B20D4">
      <w:pPr>
        <w:numPr>
          <w:ilvl w:val="2"/>
          <w:numId w:val="9"/>
        </w:numPr>
        <w:spacing w:line="360" w:lineRule="auto"/>
        <w:jc w:val="both"/>
        <w:rPr>
          <w:rFonts w:ascii="Arial" w:hAnsi="Arial" w:cs="Arial"/>
        </w:rPr>
      </w:pPr>
      <w:r>
        <w:rPr>
          <w:rFonts w:ascii="Arial" w:hAnsi="Arial" w:cs="Arial"/>
        </w:rPr>
        <w:t>The martyrs cry out from under the altar and ask God how long it is going to be before he avenges their blood.</w:t>
      </w:r>
    </w:p>
    <w:p w:rsidR="002B20D4" w:rsidRDefault="002B20D4" w:rsidP="002B20D4">
      <w:pPr>
        <w:numPr>
          <w:ilvl w:val="2"/>
          <w:numId w:val="9"/>
        </w:numPr>
        <w:spacing w:line="360" w:lineRule="auto"/>
        <w:jc w:val="both"/>
        <w:rPr>
          <w:rFonts w:ascii="Arial" w:hAnsi="Arial" w:cs="Arial"/>
        </w:rPr>
      </w:pPr>
      <w:r>
        <w:rPr>
          <w:rFonts w:ascii="Arial" w:hAnsi="Arial" w:cs="Arial"/>
        </w:rPr>
        <w:t>He answers that they must rest a little while their brethren are to be killed also.</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He said it was just for a little while though, which means he is coming back to avenge their blood and the blood of those who were martyred for the gospel sake.</w:t>
      </w:r>
    </w:p>
    <w:p w:rsidR="002B20D4" w:rsidRPr="00371D0C" w:rsidRDefault="002B20D4" w:rsidP="002B20D4">
      <w:pPr>
        <w:numPr>
          <w:ilvl w:val="0"/>
          <w:numId w:val="9"/>
        </w:numPr>
        <w:spacing w:line="360" w:lineRule="auto"/>
        <w:jc w:val="both"/>
        <w:rPr>
          <w:rFonts w:ascii="Arial" w:hAnsi="Arial" w:cs="Arial"/>
          <w:b/>
        </w:rPr>
      </w:pPr>
      <w:r w:rsidRPr="00371D0C">
        <w:rPr>
          <w:rFonts w:ascii="Arial" w:hAnsi="Arial" w:cs="Arial"/>
          <w:b/>
        </w:rPr>
        <w:t xml:space="preserve">Persecution is </w:t>
      </w:r>
      <w:r w:rsidRPr="00070DA1">
        <w:rPr>
          <w:rFonts w:ascii="Arial" w:hAnsi="Arial" w:cs="Arial"/>
          <w:b/>
          <w:u w:val="single"/>
        </w:rPr>
        <w:t>not</w:t>
      </w:r>
      <w:r w:rsidRPr="00371D0C">
        <w:rPr>
          <w:rFonts w:ascii="Arial" w:hAnsi="Arial" w:cs="Arial"/>
          <w:b/>
        </w:rPr>
        <w:t xml:space="preserve"> to be </w:t>
      </w:r>
      <w:r w:rsidRPr="00070DA1">
        <w:rPr>
          <w:rFonts w:ascii="Arial" w:hAnsi="Arial" w:cs="Arial"/>
          <w:b/>
          <w:u w:val="single"/>
        </w:rPr>
        <w:t>retaliated</w:t>
      </w:r>
      <w:r w:rsidRPr="00371D0C">
        <w:rPr>
          <w:rFonts w:ascii="Arial" w:hAnsi="Arial" w:cs="Arial"/>
          <w:b/>
        </w:rPr>
        <w:t xml:space="preserve"> against</w:t>
      </w:r>
      <w:r>
        <w:rPr>
          <w:rFonts w:ascii="Arial" w:hAnsi="Arial" w:cs="Arial"/>
          <w:b/>
        </w:rPr>
        <w:t>.</w:t>
      </w:r>
    </w:p>
    <w:p w:rsidR="002B20D4" w:rsidRPr="00713966" w:rsidRDefault="002B20D4" w:rsidP="002B20D4">
      <w:pPr>
        <w:numPr>
          <w:ilvl w:val="1"/>
          <w:numId w:val="9"/>
        </w:numPr>
        <w:spacing w:line="360" w:lineRule="auto"/>
        <w:jc w:val="both"/>
        <w:rPr>
          <w:rFonts w:ascii="Arial" w:hAnsi="Arial" w:cs="Arial"/>
          <w:b/>
          <w:u w:val="single"/>
        </w:rPr>
      </w:pPr>
      <w:r w:rsidRPr="00713966">
        <w:rPr>
          <w:rFonts w:ascii="Arial" w:hAnsi="Arial" w:cs="Arial"/>
          <w:b/>
          <w:u w:val="single"/>
        </w:rPr>
        <w:t>Matthew 5:44</w:t>
      </w:r>
    </w:p>
    <w:p w:rsidR="002B20D4" w:rsidRPr="00070DA1" w:rsidRDefault="002B20D4" w:rsidP="002B20D4">
      <w:pPr>
        <w:numPr>
          <w:ilvl w:val="2"/>
          <w:numId w:val="9"/>
        </w:numPr>
        <w:spacing w:line="360" w:lineRule="auto"/>
        <w:jc w:val="both"/>
        <w:rPr>
          <w:rFonts w:ascii="Arial" w:hAnsi="Arial" w:cs="Arial"/>
        </w:rPr>
      </w:pPr>
      <w:r w:rsidRPr="00070DA1">
        <w:rPr>
          <w:rFonts w:ascii="Arial" w:hAnsi="Arial" w:cs="Arial"/>
        </w:rPr>
        <w:t xml:space="preserve">We are not to “render evil for evil” </w:t>
      </w:r>
      <w:r>
        <w:rPr>
          <w:rFonts w:ascii="Arial" w:hAnsi="Arial" w:cs="Arial"/>
        </w:rPr>
        <w:t xml:space="preserve">(1 Thessalonians 5:15) </w:t>
      </w:r>
      <w:r w:rsidRPr="00070DA1">
        <w:rPr>
          <w:rFonts w:ascii="Arial" w:hAnsi="Arial" w:cs="Arial"/>
        </w:rPr>
        <w:t>but instead we are to:</w:t>
      </w:r>
    </w:p>
    <w:p w:rsidR="002B20D4" w:rsidRDefault="002B20D4" w:rsidP="002B20D4">
      <w:pPr>
        <w:numPr>
          <w:ilvl w:val="3"/>
          <w:numId w:val="9"/>
        </w:numPr>
        <w:spacing w:line="360" w:lineRule="auto"/>
        <w:jc w:val="both"/>
        <w:rPr>
          <w:rFonts w:ascii="Arial" w:hAnsi="Arial" w:cs="Arial"/>
        </w:rPr>
      </w:pPr>
      <w:r>
        <w:rPr>
          <w:rFonts w:ascii="Arial" w:hAnsi="Arial" w:cs="Arial"/>
        </w:rPr>
        <w:t>We are to love our enemies</w:t>
      </w:r>
    </w:p>
    <w:p w:rsidR="002B20D4" w:rsidRDefault="002B20D4" w:rsidP="002B20D4">
      <w:pPr>
        <w:numPr>
          <w:ilvl w:val="4"/>
          <w:numId w:val="9"/>
        </w:numPr>
        <w:spacing w:line="360" w:lineRule="auto"/>
        <w:jc w:val="both"/>
        <w:rPr>
          <w:rFonts w:ascii="Arial" w:hAnsi="Arial" w:cs="Arial"/>
        </w:rPr>
      </w:pPr>
      <w:r>
        <w:rPr>
          <w:rFonts w:ascii="Arial" w:hAnsi="Arial" w:cs="Arial"/>
        </w:rPr>
        <w:t>We are to tell them the truth in love.</w:t>
      </w:r>
    </w:p>
    <w:p w:rsidR="002B20D4" w:rsidRDefault="002B20D4" w:rsidP="002B20D4">
      <w:pPr>
        <w:numPr>
          <w:ilvl w:val="4"/>
          <w:numId w:val="9"/>
        </w:numPr>
        <w:spacing w:line="360" w:lineRule="auto"/>
        <w:jc w:val="both"/>
        <w:rPr>
          <w:rFonts w:ascii="Arial" w:hAnsi="Arial" w:cs="Arial"/>
        </w:rPr>
      </w:pPr>
      <w:r>
        <w:rPr>
          <w:rFonts w:ascii="Arial" w:hAnsi="Arial" w:cs="Arial"/>
        </w:rPr>
        <w:t>We are to do good works toward them.</w:t>
      </w:r>
    </w:p>
    <w:p w:rsidR="002B20D4" w:rsidRDefault="002B20D4" w:rsidP="002B20D4">
      <w:pPr>
        <w:numPr>
          <w:ilvl w:val="3"/>
          <w:numId w:val="9"/>
        </w:numPr>
        <w:spacing w:line="360" w:lineRule="auto"/>
        <w:jc w:val="both"/>
        <w:rPr>
          <w:rFonts w:ascii="Arial" w:hAnsi="Arial" w:cs="Arial"/>
        </w:rPr>
      </w:pPr>
      <w:r>
        <w:rPr>
          <w:rFonts w:ascii="Arial" w:hAnsi="Arial" w:cs="Arial"/>
        </w:rPr>
        <w:t>Bless those that curse us</w:t>
      </w:r>
    </w:p>
    <w:p w:rsidR="002B20D4" w:rsidRDefault="002B20D4" w:rsidP="002B20D4">
      <w:pPr>
        <w:numPr>
          <w:ilvl w:val="4"/>
          <w:numId w:val="9"/>
        </w:numPr>
        <w:spacing w:line="360" w:lineRule="auto"/>
        <w:jc w:val="both"/>
        <w:rPr>
          <w:rFonts w:ascii="Arial" w:hAnsi="Arial" w:cs="Arial"/>
        </w:rPr>
      </w:pPr>
      <w:r>
        <w:rPr>
          <w:rFonts w:ascii="Arial" w:hAnsi="Arial" w:cs="Arial"/>
        </w:rPr>
        <w:t>Don’t respond with the same negative cursing</w:t>
      </w:r>
    </w:p>
    <w:p w:rsidR="002B20D4" w:rsidRDefault="002B20D4" w:rsidP="002B20D4">
      <w:pPr>
        <w:numPr>
          <w:ilvl w:val="4"/>
          <w:numId w:val="9"/>
        </w:numPr>
        <w:spacing w:line="360" w:lineRule="auto"/>
        <w:jc w:val="both"/>
        <w:rPr>
          <w:rFonts w:ascii="Arial" w:hAnsi="Arial" w:cs="Arial"/>
        </w:rPr>
      </w:pPr>
      <w:r>
        <w:rPr>
          <w:rFonts w:ascii="Arial" w:hAnsi="Arial" w:cs="Arial"/>
        </w:rPr>
        <w:t>Have good behavior and conduct towards them</w:t>
      </w:r>
    </w:p>
    <w:p w:rsidR="002B20D4" w:rsidRDefault="002B20D4" w:rsidP="002B20D4">
      <w:pPr>
        <w:numPr>
          <w:ilvl w:val="3"/>
          <w:numId w:val="9"/>
        </w:numPr>
        <w:spacing w:line="360" w:lineRule="auto"/>
        <w:jc w:val="both"/>
        <w:rPr>
          <w:rFonts w:ascii="Arial" w:hAnsi="Arial" w:cs="Arial"/>
        </w:rPr>
      </w:pPr>
      <w:r>
        <w:rPr>
          <w:rFonts w:ascii="Arial" w:hAnsi="Arial" w:cs="Arial"/>
        </w:rPr>
        <w:t>Do good to them that hate you</w:t>
      </w:r>
    </w:p>
    <w:p w:rsidR="002B20D4" w:rsidRDefault="002B20D4" w:rsidP="002B20D4">
      <w:pPr>
        <w:numPr>
          <w:ilvl w:val="4"/>
          <w:numId w:val="9"/>
        </w:numPr>
        <w:spacing w:line="360" w:lineRule="auto"/>
        <w:jc w:val="both"/>
        <w:rPr>
          <w:rFonts w:ascii="Arial" w:hAnsi="Arial" w:cs="Arial"/>
        </w:rPr>
      </w:pPr>
      <w:r>
        <w:rPr>
          <w:rFonts w:ascii="Arial" w:hAnsi="Arial" w:cs="Arial"/>
        </w:rPr>
        <w:t>Don’t hate them back but do good that you may win them with the way of your life.</w:t>
      </w:r>
    </w:p>
    <w:p w:rsidR="002B20D4" w:rsidRDefault="002B20D4" w:rsidP="002B20D4">
      <w:pPr>
        <w:numPr>
          <w:ilvl w:val="4"/>
          <w:numId w:val="9"/>
        </w:numPr>
        <w:spacing w:line="360" w:lineRule="auto"/>
        <w:jc w:val="both"/>
        <w:rPr>
          <w:rFonts w:ascii="Arial" w:hAnsi="Arial" w:cs="Arial"/>
        </w:rPr>
      </w:pPr>
      <w:r>
        <w:rPr>
          <w:rFonts w:ascii="Arial" w:hAnsi="Arial" w:cs="Arial"/>
        </w:rPr>
        <w:t>Be kind and help them with their needs.</w:t>
      </w:r>
    </w:p>
    <w:p w:rsidR="002B20D4" w:rsidRDefault="002B20D4" w:rsidP="002B20D4">
      <w:pPr>
        <w:numPr>
          <w:ilvl w:val="3"/>
          <w:numId w:val="9"/>
        </w:numPr>
        <w:spacing w:line="360" w:lineRule="auto"/>
        <w:jc w:val="both"/>
        <w:rPr>
          <w:rFonts w:ascii="Arial" w:hAnsi="Arial" w:cs="Arial"/>
        </w:rPr>
      </w:pPr>
      <w:r>
        <w:rPr>
          <w:rFonts w:ascii="Arial" w:hAnsi="Arial" w:cs="Arial"/>
        </w:rPr>
        <w:t>Pray for those who despitefully use you and persecute you.</w:t>
      </w:r>
    </w:p>
    <w:p w:rsidR="002B20D4" w:rsidRDefault="002B20D4" w:rsidP="002B20D4">
      <w:pPr>
        <w:numPr>
          <w:ilvl w:val="4"/>
          <w:numId w:val="9"/>
        </w:numPr>
        <w:spacing w:line="360" w:lineRule="auto"/>
        <w:jc w:val="both"/>
        <w:rPr>
          <w:rFonts w:ascii="Arial" w:hAnsi="Arial" w:cs="Arial"/>
        </w:rPr>
      </w:pPr>
      <w:r>
        <w:rPr>
          <w:rFonts w:ascii="Arial" w:hAnsi="Arial" w:cs="Arial"/>
        </w:rPr>
        <w:t>Jesus exampled this himself when they took him to the place called Calvary and crucified him, Jesus cry out and said “Father forgive them, for they know not what they do.” (Luke 23:34)</w:t>
      </w:r>
    </w:p>
    <w:p w:rsidR="002B20D4" w:rsidRDefault="002B20D4" w:rsidP="002B20D4">
      <w:pPr>
        <w:numPr>
          <w:ilvl w:val="4"/>
          <w:numId w:val="9"/>
        </w:numPr>
        <w:spacing w:line="360" w:lineRule="auto"/>
        <w:jc w:val="both"/>
        <w:rPr>
          <w:rFonts w:ascii="Arial" w:hAnsi="Arial" w:cs="Arial"/>
        </w:rPr>
      </w:pPr>
      <w:r>
        <w:rPr>
          <w:rFonts w:ascii="Arial" w:hAnsi="Arial" w:cs="Arial"/>
        </w:rPr>
        <w:t>Stephen exampled this when he was being stoned to death he kneeled down and cried with a loud voice, “Lord, lay not this sin to their charge.” (Acts 7:60)</w:t>
      </w:r>
    </w:p>
    <w:p w:rsidR="002B20D4" w:rsidRDefault="002B20D4" w:rsidP="002B20D4">
      <w:pPr>
        <w:numPr>
          <w:ilvl w:val="2"/>
          <w:numId w:val="9"/>
        </w:numPr>
        <w:spacing w:line="360" w:lineRule="auto"/>
        <w:jc w:val="both"/>
        <w:rPr>
          <w:rFonts w:ascii="Arial" w:hAnsi="Arial" w:cs="Arial"/>
        </w:rPr>
      </w:pPr>
      <w:r>
        <w:rPr>
          <w:rFonts w:ascii="Arial" w:hAnsi="Arial" w:cs="Arial"/>
        </w:rPr>
        <w:t>By doing this we are like our Father in Heaven who gives rain to the good and the evil, the just and the unjust.</w:t>
      </w:r>
    </w:p>
    <w:p w:rsidR="002B20D4" w:rsidRDefault="002B20D4" w:rsidP="002B20D4">
      <w:pPr>
        <w:numPr>
          <w:ilvl w:val="2"/>
          <w:numId w:val="9"/>
        </w:numPr>
        <w:spacing w:line="360" w:lineRule="auto"/>
        <w:jc w:val="both"/>
        <w:rPr>
          <w:rFonts w:ascii="Arial" w:hAnsi="Arial" w:cs="Arial"/>
        </w:rPr>
      </w:pPr>
      <w:r>
        <w:rPr>
          <w:rFonts w:ascii="Arial" w:hAnsi="Arial" w:cs="Arial"/>
        </w:rPr>
        <w:t>There is no reward for loving those who already love you but to those that you love who don’t love you.</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This is growing process to be more and more like out Father.</w:t>
      </w:r>
    </w:p>
    <w:p w:rsidR="002B20D4" w:rsidRPr="00713966" w:rsidRDefault="002B20D4" w:rsidP="002B20D4">
      <w:pPr>
        <w:numPr>
          <w:ilvl w:val="1"/>
          <w:numId w:val="9"/>
        </w:numPr>
        <w:spacing w:line="360" w:lineRule="auto"/>
        <w:jc w:val="both"/>
        <w:rPr>
          <w:rFonts w:ascii="Arial" w:hAnsi="Arial" w:cs="Arial"/>
          <w:b/>
          <w:u w:val="single"/>
        </w:rPr>
      </w:pPr>
      <w:r w:rsidRPr="00713966">
        <w:rPr>
          <w:rFonts w:ascii="Arial" w:hAnsi="Arial" w:cs="Arial"/>
          <w:b/>
          <w:u w:val="single"/>
        </w:rPr>
        <w:t>Romans 12:14</w:t>
      </w:r>
      <w:r>
        <w:rPr>
          <w:rFonts w:ascii="Arial" w:hAnsi="Arial" w:cs="Arial"/>
          <w:b/>
          <w:u w:val="single"/>
        </w:rPr>
        <w:t>21</w:t>
      </w:r>
    </w:p>
    <w:p w:rsidR="002B20D4" w:rsidRDefault="002B20D4" w:rsidP="002B20D4">
      <w:pPr>
        <w:numPr>
          <w:ilvl w:val="2"/>
          <w:numId w:val="9"/>
        </w:numPr>
        <w:spacing w:line="360" w:lineRule="auto"/>
        <w:jc w:val="both"/>
        <w:rPr>
          <w:rFonts w:ascii="Arial" w:hAnsi="Arial" w:cs="Arial"/>
        </w:rPr>
      </w:pPr>
      <w:r>
        <w:rPr>
          <w:rFonts w:ascii="Arial" w:hAnsi="Arial" w:cs="Arial"/>
        </w:rPr>
        <w:t xml:space="preserve">We are to bless </w:t>
      </w:r>
      <w:proofErr w:type="gramStart"/>
      <w:r>
        <w:rPr>
          <w:rFonts w:ascii="Arial" w:hAnsi="Arial" w:cs="Arial"/>
        </w:rPr>
        <w:t>those who persecute us, bless and cures</w:t>
      </w:r>
      <w:proofErr w:type="gramEnd"/>
      <w:r>
        <w:rPr>
          <w:rFonts w:ascii="Arial" w:hAnsi="Arial" w:cs="Arial"/>
        </w:rPr>
        <w:t xml:space="preserve"> not.</w:t>
      </w:r>
    </w:p>
    <w:p w:rsidR="002B20D4" w:rsidRDefault="002B20D4" w:rsidP="002B20D4">
      <w:pPr>
        <w:numPr>
          <w:ilvl w:val="2"/>
          <w:numId w:val="9"/>
        </w:numPr>
        <w:spacing w:line="360" w:lineRule="auto"/>
        <w:jc w:val="both"/>
        <w:rPr>
          <w:rFonts w:ascii="Arial" w:hAnsi="Arial" w:cs="Arial"/>
        </w:rPr>
      </w:pPr>
      <w:r>
        <w:rPr>
          <w:rFonts w:ascii="Arial" w:hAnsi="Arial" w:cs="Arial"/>
        </w:rPr>
        <w:t>We are not recompense evil for evil.</w:t>
      </w:r>
    </w:p>
    <w:p w:rsidR="002B20D4" w:rsidRDefault="002B20D4" w:rsidP="002B20D4">
      <w:pPr>
        <w:numPr>
          <w:ilvl w:val="2"/>
          <w:numId w:val="9"/>
        </w:numPr>
        <w:spacing w:line="360" w:lineRule="auto"/>
        <w:jc w:val="both"/>
        <w:rPr>
          <w:rFonts w:ascii="Arial" w:hAnsi="Arial" w:cs="Arial"/>
        </w:rPr>
      </w:pPr>
      <w:r>
        <w:rPr>
          <w:rFonts w:ascii="Arial" w:hAnsi="Arial" w:cs="Arial"/>
        </w:rPr>
        <w:t>We are to try and live peaceably with all men.</w:t>
      </w:r>
    </w:p>
    <w:p w:rsidR="002B20D4" w:rsidRDefault="002B20D4" w:rsidP="002B20D4">
      <w:pPr>
        <w:numPr>
          <w:ilvl w:val="2"/>
          <w:numId w:val="9"/>
        </w:numPr>
        <w:spacing w:line="360" w:lineRule="auto"/>
        <w:jc w:val="both"/>
        <w:rPr>
          <w:rFonts w:ascii="Arial" w:hAnsi="Arial" w:cs="Arial"/>
        </w:rPr>
      </w:pPr>
      <w:r>
        <w:rPr>
          <w:rFonts w:ascii="Arial" w:hAnsi="Arial" w:cs="Arial"/>
        </w:rPr>
        <w:t>We are not to avenge ourselves for vengeance if the Lords</w:t>
      </w:r>
    </w:p>
    <w:p w:rsidR="002B20D4" w:rsidRDefault="002B20D4" w:rsidP="002B20D4">
      <w:pPr>
        <w:numPr>
          <w:ilvl w:val="2"/>
          <w:numId w:val="9"/>
        </w:numPr>
        <w:spacing w:line="360" w:lineRule="auto"/>
        <w:jc w:val="both"/>
        <w:rPr>
          <w:rFonts w:ascii="Arial" w:hAnsi="Arial" w:cs="Arial"/>
        </w:rPr>
      </w:pPr>
      <w:r>
        <w:rPr>
          <w:rFonts w:ascii="Arial" w:hAnsi="Arial" w:cs="Arial"/>
        </w:rPr>
        <w:t>We can heap coals of fire on our enemies heads by</w:t>
      </w:r>
    </w:p>
    <w:p w:rsidR="002B20D4" w:rsidRDefault="002B20D4" w:rsidP="002B20D4">
      <w:pPr>
        <w:numPr>
          <w:ilvl w:val="3"/>
          <w:numId w:val="9"/>
        </w:numPr>
        <w:spacing w:line="360" w:lineRule="auto"/>
        <w:jc w:val="both"/>
        <w:rPr>
          <w:rFonts w:ascii="Arial" w:hAnsi="Arial" w:cs="Arial"/>
        </w:rPr>
      </w:pPr>
      <w:r>
        <w:rPr>
          <w:rFonts w:ascii="Arial" w:hAnsi="Arial" w:cs="Arial"/>
        </w:rPr>
        <w:t>Feeding him if he is hungry</w:t>
      </w:r>
    </w:p>
    <w:p w:rsidR="002B20D4" w:rsidRDefault="002B20D4" w:rsidP="002B20D4">
      <w:pPr>
        <w:numPr>
          <w:ilvl w:val="3"/>
          <w:numId w:val="9"/>
        </w:numPr>
        <w:spacing w:line="360" w:lineRule="auto"/>
        <w:jc w:val="both"/>
        <w:rPr>
          <w:rFonts w:ascii="Arial" w:hAnsi="Arial" w:cs="Arial"/>
        </w:rPr>
      </w:pPr>
      <w:r>
        <w:rPr>
          <w:rFonts w:ascii="Arial" w:hAnsi="Arial" w:cs="Arial"/>
        </w:rPr>
        <w:t>Giving him drink if he is thirsty</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We are to overcome evil with good.</w:t>
      </w:r>
    </w:p>
    <w:p w:rsidR="002B20D4" w:rsidRPr="00371D0C" w:rsidRDefault="002B20D4" w:rsidP="002B20D4">
      <w:pPr>
        <w:numPr>
          <w:ilvl w:val="0"/>
          <w:numId w:val="9"/>
        </w:numPr>
        <w:spacing w:line="360" w:lineRule="auto"/>
        <w:jc w:val="both"/>
        <w:rPr>
          <w:rFonts w:ascii="Arial" w:hAnsi="Arial" w:cs="Arial"/>
          <w:b/>
        </w:rPr>
      </w:pPr>
      <w:r>
        <w:rPr>
          <w:rFonts w:ascii="Arial" w:hAnsi="Arial" w:cs="Arial"/>
          <w:b/>
        </w:rPr>
        <w:t>Persecution</w:t>
      </w:r>
      <w:r w:rsidRPr="00371D0C">
        <w:rPr>
          <w:rFonts w:ascii="Arial" w:hAnsi="Arial" w:cs="Arial"/>
          <w:b/>
        </w:rPr>
        <w:t xml:space="preserve"> is not to be a deterrent to </w:t>
      </w:r>
      <w:r w:rsidRPr="001D26AE">
        <w:rPr>
          <w:rFonts w:ascii="Arial" w:hAnsi="Arial" w:cs="Arial"/>
          <w:b/>
          <w:u w:val="single"/>
        </w:rPr>
        <w:t>peace</w:t>
      </w:r>
      <w:r w:rsidRPr="00371D0C">
        <w:rPr>
          <w:rFonts w:ascii="Arial" w:hAnsi="Arial" w:cs="Arial"/>
          <w:b/>
        </w:rPr>
        <w:t xml:space="preserve"> and </w:t>
      </w:r>
      <w:r w:rsidRPr="001D26AE">
        <w:rPr>
          <w:rFonts w:ascii="Arial" w:hAnsi="Arial" w:cs="Arial"/>
          <w:b/>
          <w:u w:val="single"/>
        </w:rPr>
        <w:t>cheerfulness</w:t>
      </w:r>
    </w:p>
    <w:p w:rsidR="002B20D4" w:rsidRPr="001D26AE" w:rsidRDefault="002B20D4" w:rsidP="002B20D4">
      <w:pPr>
        <w:numPr>
          <w:ilvl w:val="1"/>
          <w:numId w:val="9"/>
        </w:numPr>
        <w:spacing w:line="360" w:lineRule="auto"/>
        <w:jc w:val="both"/>
        <w:rPr>
          <w:rFonts w:ascii="Arial" w:hAnsi="Arial" w:cs="Arial"/>
          <w:b/>
          <w:u w:val="single"/>
        </w:rPr>
      </w:pPr>
      <w:r w:rsidRPr="001D26AE">
        <w:rPr>
          <w:rFonts w:ascii="Arial" w:hAnsi="Arial" w:cs="Arial"/>
          <w:b/>
          <w:u w:val="single"/>
        </w:rPr>
        <w:t>John 16:33</w:t>
      </w:r>
    </w:p>
    <w:p w:rsidR="002B20D4" w:rsidRDefault="002B20D4" w:rsidP="002B20D4">
      <w:pPr>
        <w:numPr>
          <w:ilvl w:val="2"/>
          <w:numId w:val="9"/>
        </w:numPr>
        <w:spacing w:line="360" w:lineRule="auto"/>
        <w:jc w:val="both"/>
        <w:rPr>
          <w:rFonts w:ascii="Arial" w:hAnsi="Arial" w:cs="Arial"/>
        </w:rPr>
      </w:pPr>
      <w:r>
        <w:rPr>
          <w:rFonts w:ascii="Arial" w:hAnsi="Arial" w:cs="Arial"/>
        </w:rPr>
        <w:t>We will have tribulations and persecutions on this world but Christ has overcome the world.</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In the end we know we have the victory therefore we can have peace and cheerfulness in spite of persecution.</w:t>
      </w:r>
    </w:p>
    <w:p w:rsidR="002B20D4" w:rsidRPr="002F5B82" w:rsidRDefault="002B20D4" w:rsidP="002B20D4">
      <w:pPr>
        <w:numPr>
          <w:ilvl w:val="1"/>
          <w:numId w:val="9"/>
        </w:numPr>
        <w:spacing w:line="360" w:lineRule="auto"/>
        <w:jc w:val="both"/>
        <w:rPr>
          <w:rFonts w:ascii="Arial" w:hAnsi="Arial" w:cs="Arial"/>
          <w:b/>
          <w:u w:val="single"/>
        </w:rPr>
      </w:pPr>
      <w:r w:rsidRPr="002F5B82">
        <w:rPr>
          <w:rFonts w:ascii="Arial" w:hAnsi="Arial" w:cs="Arial"/>
          <w:b/>
          <w:u w:val="single"/>
        </w:rPr>
        <w:t>2 Corinthians 7:4</w:t>
      </w:r>
    </w:p>
    <w:p w:rsidR="002B20D4" w:rsidRDefault="002B20D4" w:rsidP="002B20D4">
      <w:pPr>
        <w:numPr>
          <w:ilvl w:val="2"/>
          <w:numId w:val="9"/>
        </w:numPr>
        <w:spacing w:line="360" w:lineRule="auto"/>
        <w:jc w:val="both"/>
        <w:rPr>
          <w:rFonts w:ascii="Arial" w:hAnsi="Arial" w:cs="Arial"/>
        </w:rPr>
      </w:pPr>
      <w:r>
        <w:rPr>
          <w:rFonts w:ascii="Arial" w:hAnsi="Arial" w:cs="Arial"/>
        </w:rPr>
        <w:t xml:space="preserve">Paul was filled with comfort and had </w:t>
      </w:r>
      <w:proofErr w:type="gramStart"/>
      <w:r>
        <w:rPr>
          <w:rFonts w:ascii="Arial" w:hAnsi="Arial" w:cs="Arial"/>
        </w:rPr>
        <w:t>was</w:t>
      </w:r>
      <w:proofErr w:type="gramEnd"/>
      <w:r>
        <w:rPr>
          <w:rFonts w:ascii="Arial" w:hAnsi="Arial" w:cs="Arial"/>
        </w:rPr>
        <w:t xml:space="preserve"> exceeding joyful in all of their tribulations.</w:t>
      </w:r>
    </w:p>
    <w:p w:rsidR="002B20D4" w:rsidRDefault="002B20D4" w:rsidP="002B20D4">
      <w:pPr>
        <w:numPr>
          <w:ilvl w:val="2"/>
          <w:numId w:val="9"/>
        </w:numPr>
        <w:spacing w:line="360" w:lineRule="auto"/>
        <w:jc w:val="both"/>
        <w:rPr>
          <w:rFonts w:ascii="Arial" w:hAnsi="Arial" w:cs="Arial"/>
        </w:rPr>
      </w:pPr>
      <w:r>
        <w:rPr>
          <w:rFonts w:ascii="Arial" w:hAnsi="Arial" w:cs="Arial"/>
        </w:rPr>
        <w:t xml:space="preserve">He said they were troubled on every side with fights and fears but </w:t>
      </w:r>
      <w:proofErr w:type="gramStart"/>
      <w:r>
        <w:rPr>
          <w:rFonts w:ascii="Arial" w:hAnsi="Arial" w:cs="Arial"/>
        </w:rPr>
        <w:t>they were comforted by the coming of Titus</w:t>
      </w:r>
      <w:proofErr w:type="gramEnd"/>
      <w:r>
        <w:rPr>
          <w:rFonts w:ascii="Arial" w:hAnsi="Arial" w:cs="Arial"/>
        </w:rPr>
        <w:t>.</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 xml:space="preserve">He states that it wasn’t just Titus, but God who </w:t>
      </w:r>
      <w:proofErr w:type="gramStart"/>
      <w:r>
        <w:rPr>
          <w:rFonts w:ascii="Arial" w:hAnsi="Arial" w:cs="Arial"/>
        </w:rPr>
        <w:t>comforts</w:t>
      </w:r>
      <w:proofErr w:type="gramEnd"/>
      <w:r>
        <w:rPr>
          <w:rFonts w:ascii="Arial" w:hAnsi="Arial" w:cs="Arial"/>
        </w:rPr>
        <w:t xml:space="preserve"> those who are cast down, comforted them by sending them Titus.</w:t>
      </w:r>
    </w:p>
    <w:p w:rsidR="002B20D4" w:rsidRPr="00371D0C" w:rsidRDefault="002B20D4" w:rsidP="002B20D4">
      <w:pPr>
        <w:numPr>
          <w:ilvl w:val="0"/>
          <w:numId w:val="9"/>
        </w:numPr>
        <w:spacing w:line="360" w:lineRule="auto"/>
        <w:jc w:val="both"/>
        <w:rPr>
          <w:rFonts w:ascii="Arial" w:hAnsi="Arial" w:cs="Arial"/>
          <w:b/>
        </w:rPr>
      </w:pPr>
      <w:r w:rsidRPr="00371D0C">
        <w:rPr>
          <w:rFonts w:ascii="Arial" w:hAnsi="Arial" w:cs="Arial"/>
          <w:b/>
        </w:rPr>
        <w:t xml:space="preserve">Persecution is to be </w:t>
      </w:r>
      <w:r w:rsidRPr="002F5B82">
        <w:rPr>
          <w:rFonts w:ascii="Arial" w:hAnsi="Arial" w:cs="Arial"/>
          <w:b/>
          <w:u w:val="single"/>
        </w:rPr>
        <w:t>taught</w:t>
      </w:r>
      <w:r w:rsidRPr="00371D0C">
        <w:rPr>
          <w:rFonts w:ascii="Arial" w:hAnsi="Arial" w:cs="Arial"/>
          <w:b/>
        </w:rPr>
        <w:t xml:space="preserve"> to </w:t>
      </w:r>
      <w:r w:rsidRPr="002F5B82">
        <w:rPr>
          <w:rFonts w:ascii="Arial" w:hAnsi="Arial" w:cs="Arial"/>
          <w:b/>
          <w:u w:val="single"/>
        </w:rPr>
        <w:t>converts</w:t>
      </w:r>
      <w:r w:rsidRPr="002F5B82">
        <w:rPr>
          <w:rFonts w:ascii="Arial" w:hAnsi="Arial" w:cs="Arial"/>
          <w:b/>
        </w:rPr>
        <w:t>.</w:t>
      </w:r>
    </w:p>
    <w:p w:rsidR="002B20D4" w:rsidRPr="002F5B82" w:rsidRDefault="002B20D4" w:rsidP="002B20D4">
      <w:pPr>
        <w:numPr>
          <w:ilvl w:val="1"/>
          <w:numId w:val="9"/>
        </w:numPr>
        <w:spacing w:line="360" w:lineRule="auto"/>
        <w:jc w:val="both"/>
        <w:rPr>
          <w:rFonts w:ascii="Arial" w:hAnsi="Arial" w:cs="Arial"/>
          <w:b/>
          <w:u w:val="single"/>
        </w:rPr>
      </w:pPr>
      <w:r w:rsidRPr="002F5B82">
        <w:rPr>
          <w:rFonts w:ascii="Arial" w:hAnsi="Arial" w:cs="Arial"/>
          <w:b/>
          <w:u w:val="single"/>
        </w:rPr>
        <w:t>Acts 14:22</w:t>
      </w:r>
    </w:p>
    <w:p w:rsidR="002B20D4" w:rsidRDefault="002B20D4" w:rsidP="002B20D4">
      <w:pPr>
        <w:numPr>
          <w:ilvl w:val="2"/>
          <w:numId w:val="9"/>
        </w:numPr>
        <w:spacing w:line="360" w:lineRule="auto"/>
        <w:jc w:val="both"/>
        <w:rPr>
          <w:rFonts w:ascii="Arial" w:hAnsi="Arial" w:cs="Arial"/>
        </w:rPr>
      </w:pPr>
      <w:r>
        <w:rPr>
          <w:rFonts w:ascii="Arial" w:hAnsi="Arial" w:cs="Arial"/>
        </w:rPr>
        <w:t xml:space="preserve">Paul returned to the cities of </w:t>
      </w:r>
      <w:proofErr w:type="spellStart"/>
      <w:r>
        <w:rPr>
          <w:rFonts w:ascii="Arial" w:hAnsi="Arial" w:cs="Arial"/>
        </w:rPr>
        <w:t>Lystra</w:t>
      </w:r>
      <w:proofErr w:type="spellEnd"/>
      <w:r>
        <w:rPr>
          <w:rFonts w:ascii="Arial" w:hAnsi="Arial" w:cs="Arial"/>
        </w:rPr>
        <w:t xml:space="preserve">, </w:t>
      </w:r>
      <w:proofErr w:type="spellStart"/>
      <w:r>
        <w:rPr>
          <w:rFonts w:ascii="Arial" w:hAnsi="Arial" w:cs="Arial"/>
        </w:rPr>
        <w:t>Iconium</w:t>
      </w:r>
      <w:proofErr w:type="spellEnd"/>
      <w:r>
        <w:rPr>
          <w:rFonts w:ascii="Arial" w:hAnsi="Arial" w:cs="Arial"/>
        </w:rPr>
        <w:t xml:space="preserve">, and Antioch again to confirm the souls there or strengthen them. </w:t>
      </w:r>
    </w:p>
    <w:p w:rsidR="002B20D4" w:rsidRDefault="002B20D4" w:rsidP="002B20D4">
      <w:pPr>
        <w:numPr>
          <w:ilvl w:val="2"/>
          <w:numId w:val="9"/>
        </w:numPr>
        <w:spacing w:line="360" w:lineRule="auto"/>
        <w:jc w:val="both"/>
        <w:rPr>
          <w:rFonts w:ascii="Arial" w:hAnsi="Arial" w:cs="Arial"/>
        </w:rPr>
      </w:pPr>
      <w:r>
        <w:rPr>
          <w:rFonts w:ascii="Arial" w:hAnsi="Arial" w:cs="Arial"/>
        </w:rPr>
        <w:t>He exhorted them to continue in the faith and that we must through much tribulation enter into the kingdom of God.</w:t>
      </w:r>
    </w:p>
    <w:p w:rsidR="002B20D4" w:rsidRDefault="002B20D4" w:rsidP="002B20D4">
      <w:pPr>
        <w:numPr>
          <w:ilvl w:val="2"/>
          <w:numId w:val="9"/>
        </w:numPr>
        <w:spacing w:line="360" w:lineRule="auto"/>
        <w:jc w:val="both"/>
        <w:rPr>
          <w:rFonts w:ascii="Arial" w:hAnsi="Arial" w:cs="Arial"/>
        </w:rPr>
      </w:pPr>
      <w:r>
        <w:rPr>
          <w:rFonts w:ascii="Arial" w:hAnsi="Arial" w:cs="Arial"/>
        </w:rPr>
        <w:t>That means that in our Christian life, from now until the day we enter into eternity, we are going to have many persecutions and suffering for the name of Christ.</w:t>
      </w:r>
    </w:p>
    <w:p w:rsidR="002B20D4" w:rsidRDefault="002B20D4" w:rsidP="002B20D4">
      <w:pPr>
        <w:numPr>
          <w:ilvl w:val="2"/>
          <w:numId w:val="9"/>
        </w:numPr>
        <w:spacing w:line="360" w:lineRule="auto"/>
        <w:jc w:val="both"/>
        <w:rPr>
          <w:rFonts w:ascii="Arial" w:hAnsi="Arial" w:cs="Arial"/>
        </w:rPr>
      </w:pPr>
      <w:r>
        <w:rPr>
          <w:rFonts w:ascii="Arial" w:hAnsi="Arial" w:cs="Arial"/>
        </w:rPr>
        <w:t>He taught it to them even before the church was established, that church had the foundation of Matthew 16:18.</w:t>
      </w:r>
    </w:p>
    <w:p w:rsidR="002B20D4" w:rsidRPr="00E703AC" w:rsidRDefault="002B20D4" w:rsidP="002B20D4">
      <w:pPr>
        <w:numPr>
          <w:ilvl w:val="1"/>
          <w:numId w:val="9"/>
        </w:numPr>
        <w:spacing w:line="360" w:lineRule="auto"/>
        <w:jc w:val="both"/>
        <w:rPr>
          <w:rFonts w:ascii="Arial" w:hAnsi="Arial" w:cs="Arial"/>
          <w:b/>
          <w:u w:val="single"/>
        </w:rPr>
      </w:pPr>
      <w:r w:rsidRPr="00E703AC">
        <w:rPr>
          <w:rFonts w:ascii="Arial" w:hAnsi="Arial" w:cs="Arial"/>
          <w:b/>
          <w:u w:val="single"/>
        </w:rPr>
        <w:t>Philippians 1</w:t>
      </w:r>
      <w:r>
        <w:rPr>
          <w:rFonts w:ascii="Arial" w:hAnsi="Arial" w:cs="Arial"/>
          <w:b/>
          <w:u w:val="single"/>
        </w:rPr>
        <w:t>:29-30</w:t>
      </w:r>
    </w:p>
    <w:p w:rsidR="002B20D4" w:rsidRDefault="002B20D4" w:rsidP="002B20D4">
      <w:pPr>
        <w:numPr>
          <w:ilvl w:val="2"/>
          <w:numId w:val="9"/>
        </w:numPr>
        <w:spacing w:line="360" w:lineRule="auto"/>
        <w:jc w:val="both"/>
        <w:rPr>
          <w:rFonts w:ascii="Arial" w:hAnsi="Arial" w:cs="Arial"/>
        </w:rPr>
      </w:pPr>
      <w:r>
        <w:rPr>
          <w:rFonts w:ascii="Arial" w:hAnsi="Arial" w:cs="Arial"/>
        </w:rPr>
        <w:t>Paul is writing this as he is in bonds (1:7)</w:t>
      </w:r>
    </w:p>
    <w:p w:rsidR="002B20D4" w:rsidRDefault="002B20D4" w:rsidP="002B20D4">
      <w:pPr>
        <w:numPr>
          <w:ilvl w:val="2"/>
          <w:numId w:val="9"/>
        </w:numPr>
        <w:spacing w:line="360" w:lineRule="auto"/>
        <w:jc w:val="both"/>
        <w:rPr>
          <w:rFonts w:ascii="Arial" w:hAnsi="Arial" w:cs="Arial"/>
        </w:rPr>
      </w:pPr>
      <w:r>
        <w:rPr>
          <w:rFonts w:ascii="Arial" w:hAnsi="Arial" w:cs="Arial"/>
        </w:rPr>
        <w:t>Paul being in bonds is causing others to preach without fear (1:14)</w:t>
      </w:r>
    </w:p>
    <w:p w:rsidR="002B20D4" w:rsidRDefault="002B20D4" w:rsidP="002B20D4">
      <w:pPr>
        <w:numPr>
          <w:ilvl w:val="2"/>
          <w:numId w:val="9"/>
        </w:numPr>
        <w:spacing w:line="360" w:lineRule="auto"/>
        <w:jc w:val="both"/>
        <w:rPr>
          <w:rFonts w:ascii="Arial" w:hAnsi="Arial" w:cs="Arial"/>
        </w:rPr>
      </w:pPr>
      <w:r>
        <w:rPr>
          <w:rFonts w:ascii="Arial" w:hAnsi="Arial" w:cs="Arial"/>
        </w:rPr>
        <w:t>We aren’t called just to believe on Him but also to suffer for His sake. (1:29)</w:t>
      </w:r>
    </w:p>
    <w:p w:rsidR="002B20D4" w:rsidRDefault="002B20D4" w:rsidP="002B20D4">
      <w:pPr>
        <w:numPr>
          <w:ilvl w:val="2"/>
          <w:numId w:val="9"/>
        </w:numPr>
        <w:spacing w:line="360" w:lineRule="auto"/>
        <w:jc w:val="both"/>
        <w:rPr>
          <w:rFonts w:ascii="Arial" w:hAnsi="Arial" w:cs="Arial"/>
        </w:rPr>
      </w:pPr>
      <w:r>
        <w:rPr>
          <w:rFonts w:ascii="Arial" w:hAnsi="Arial" w:cs="Arial"/>
        </w:rPr>
        <w:t>Paul is teaching the saints at Philippi that they are called to suffer in the same way that they see Paul suffering (1:30)</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 xml:space="preserve">The way this suffering is going to come about is to be living the </w:t>
      </w:r>
      <w:r w:rsidRPr="00E703AC">
        <w:rPr>
          <w:rFonts w:ascii="Arial" w:hAnsi="Arial" w:cs="Arial"/>
          <w:u w:val="single"/>
        </w:rPr>
        <w:t>gospel</w:t>
      </w:r>
      <w:r>
        <w:rPr>
          <w:rFonts w:ascii="Arial" w:hAnsi="Arial" w:cs="Arial"/>
        </w:rPr>
        <w:t>! (1:27)</w:t>
      </w:r>
    </w:p>
    <w:p w:rsidR="002B20D4" w:rsidRPr="00371D0C" w:rsidRDefault="002B20D4" w:rsidP="002B20D4">
      <w:pPr>
        <w:numPr>
          <w:ilvl w:val="0"/>
          <w:numId w:val="9"/>
        </w:numPr>
        <w:tabs>
          <w:tab w:val="clear" w:pos="360"/>
          <w:tab w:val="num" w:pos="480"/>
        </w:tabs>
        <w:spacing w:line="360" w:lineRule="auto"/>
        <w:jc w:val="both"/>
        <w:rPr>
          <w:rFonts w:ascii="Arial" w:hAnsi="Arial" w:cs="Arial"/>
          <w:b/>
        </w:rPr>
      </w:pPr>
      <w:r w:rsidRPr="00371D0C">
        <w:rPr>
          <w:rFonts w:ascii="Arial" w:hAnsi="Arial" w:cs="Arial"/>
          <w:b/>
        </w:rPr>
        <w:t xml:space="preserve">Persecution produces </w:t>
      </w:r>
      <w:r>
        <w:rPr>
          <w:rFonts w:ascii="Arial" w:hAnsi="Arial" w:cs="Arial"/>
          <w:b/>
          <w:u w:val="single"/>
        </w:rPr>
        <w:t>patience.</w:t>
      </w:r>
    </w:p>
    <w:p w:rsidR="002B20D4" w:rsidRPr="00E703AC" w:rsidRDefault="002B20D4" w:rsidP="002B20D4">
      <w:pPr>
        <w:numPr>
          <w:ilvl w:val="1"/>
          <w:numId w:val="9"/>
        </w:numPr>
        <w:spacing w:line="360" w:lineRule="auto"/>
        <w:jc w:val="both"/>
        <w:rPr>
          <w:rFonts w:ascii="Arial" w:hAnsi="Arial" w:cs="Arial"/>
          <w:b/>
          <w:u w:val="single"/>
        </w:rPr>
      </w:pPr>
      <w:r w:rsidRPr="00E703AC">
        <w:rPr>
          <w:rFonts w:ascii="Arial" w:hAnsi="Arial" w:cs="Arial"/>
          <w:b/>
          <w:u w:val="single"/>
        </w:rPr>
        <w:t>Romans 5:3</w:t>
      </w:r>
    </w:p>
    <w:p w:rsidR="002B20D4" w:rsidRDefault="002B20D4" w:rsidP="002B20D4">
      <w:pPr>
        <w:numPr>
          <w:ilvl w:val="2"/>
          <w:numId w:val="9"/>
        </w:numPr>
        <w:spacing w:line="360" w:lineRule="auto"/>
        <w:jc w:val="both"/>
        <w:rPr>
          <w:rFonts w:ascii="Arial" w:hAnsi="Arial" w:cs="Arial"/>
        </w:rPr>
      </w:pPr>
      <w:r>
        <w:rPr>
          <w:rFonts w:ascii="Arial" w:hAnsi="Arial" w:cs="Arial"/>
        </w:rPr>
        <w:t>Tribulation (persecutions) produces patients (endurance)</w:t>
      </w:r>
    </w:p>
    <w:p w:rsidR="002B20D4" w:rsidRDefault="002B20D4" w:rsidP="002B20D4">
      <w:pPr>
        <w:numPr>
          <w:ilvl w:val="3"/>
          <w:numId w:val="9"/>
        </w:numPr>
        <w:spacing w:line="360" w:lineRule="auto"/>
        <w:jc w:val="both"/>
        <w:rPr>
          <w:rFonts w:ascii="Arial" w:hAnsi="Arial" w:cs="Arial"/>
        </w:rPr>
      </w:pPr>
      <w:r>
        <w:rPr>
          <w:rFonts w:ascii="Arial" w:hAnsi="Arial" w:cs="Arial"/>
        </w:rPr>
        <w:t>Patients produces experience (trustworthiness)</w:t>
      </w:r>
    </w:p>
    <w:p w:rsidR="002B20D4" w:rsidRDefault="002B20D4" w:rsidP="002B20D4">
      <w:pPr>
        <w:numPr>
          <w:ilvl w:val="3"/>
          <w:numId w:val="9"/>
        </w:numPr>
        <w:spacing w:line="360" w:lineRule="auto"/>
        <w:jc w:val="both"/>
        <w:rPr>
          <w:rFonts w:ascii="Arial" w:hAnsi="Arial" w:cs="Arial"/>
        </w:rPr>
      </w:pPr>
      <w:r>
        <w:rPr>
          <w:rFonts w:ascii="Arial" w:hAnsi="Arial" w:cs="Arial"/>
        </w:rPr>
        <w:t>Experience produces hope (confidence)</w:t>
      </w:r>
    </w:p>
    <w:p w:rsidR="002B20D4" w:rsidRDefault="002B20D4" w:rsidP="002B20D4">
      <w:pPr>
        <w:numPr>
          <w:ilvl w:val="3"/>
          <w:numId w:val="9"/>
        </w:numPr>
        <w:spacing w:line="360" w:lineRule="auto"/>
        <w:jc w:val="both"/>
        <w:rPr>
          <w:rFonts w:ascii="Arial" w:hAnsi="Arial" w:cs="Arial"/>
        </w:rPr>
      </w:pPr>
      <w:r>
        <w:rPr>
          <w:rFonts w:ascii="Arial" w:hAnsi="Arial" w:cs="Arial"/>
        </w:rPr>
        <w:t>Hope produces not ashamed</w:t>
      </w:r>
    </w:p>
    <w:p w:rsidR="002B20D4" w:rsidRPr="00E703AC" w:rsidRDefault="002B20D4" w:rsidP="002B20D4">
      <w:pPr>
        <w:numPr>
          <w:ilvl w:val="2"/>
          <w:numId w:val="9"/>
        </w:numPr>
        <w:spacing w:line="360" w:lineRule="auto"/>
        <w:jc w:val="both"/>
        <w:rPr>
          <w:rFonts w:ascii="Arial" w:hAnsi="Arial" w:cs="Arial"/>
        </w:rPr>
      </w:pPr>
      <w:proofErr w:type="gramStart"/>
      <w:r>
        <w:rPr>
          <w:rFonts w:ascii="Arial" w:hAnsi="Arial" w:cs="Arial"/>
        </w:rPr>
        <w:t>Patients</w:t>
      </w:r>
      <w:proofErr w:type="gramEnd"/>
      <w:r>
        <w:rPr>
          <w:rFonts w:ascii="Arial" w:hAnsi="Arial" w:cs="Arial"/>
        </w:rPr>
        <w:t xml:space="preserve"> means </w:t>
      </w:r>
      <w:r w:rsidRPr="00E703AC">
        <w:rPr>
          <w:rFonts w:ascii="Arial" w:hAnsi="Arial" w:cs="Arial"/>
        </w:rPr>
        <w:t>in the N</w:t>
      </w:r>
      <w:r>
        <w:rPr>
          <w:rFonts w:ascii="Arial" w:hAnsi="Arial" w:cs="Arial"/>
        </w:rPr>
        <w:t xml:space="preserve">ew </w:t>
      </w:r>
      <w:r w:rsidRPr="00E703AC">
        <w:rPr>
          <w:rFonts w:ascii="Arial" w:hAnsi="Arial" w:cs="Arial"/>
        </w:rPr>
        <w:t>T</w:t>
      </w:r>
      <w:r>
        <w:rPr>
          <w:rFonts w:ascii="Arial" w:hAnsi="Arial" w:cs="Arial"/>
        </w:rPr>
        <w:t>estament</w:t>
      </w:r>
      <w:r w:rsidRPr="00E703AC">
        <w:rPr>
          <w:rFonts w:ascii="Arial" w:hAnsi="Arial" w:cs="Arial"/>
        </w:rPr>
        <w:t xml:space="preserve"> the characteristic of a man who is not swerved from his deliberate purpose and his loyalty to faith and piety by even the greatest trials and sufferings</w:t>
      </w:r>
      <w:r>
        <w:rPr>
          <w:rFonts w:ascii="Arial" w:hAnsi="Arial" w:cs="Arial"/>
        </w:rPr>
        <w:t>.</w:t>
      </w:r>
    </w:p>
    <w:p w:rsidR="002B20D4" w:rsidRPr="00FA2D7A" w:rsidRDefault="002B20D4" w:rsidP="002B20D4">
      <w:pPr>
        <w:numPr>
          <w:ilvl w:val="1"/>
          <w:numId w:val="9"/>
        </w:numPr>
        <w:spacing w:line="360" w:lineRule="auto"/>
        <w:jc w:val="both"/>
        <w:rPr>
          <w:rFonts w:ascii="Arial" w:hAnsi="Arial" w:cs="Arial"/>
          <w:b/>
          <w:u w:val="single"/>
        </w:rPr>
      </w:pPr>
      <w:r w:rsidRPr="00FA2D7A">
        <w:rPr>
          <w:rFonts w:ascii="Arial" w:hAnsi="Arial" w:cs="Arial"/>
          <w:b/>
          <w:u w:val="single"/>
        </w:rPr>
        <w:t>Romans 12:12</w:t>
      </w:r>
    </w:p>
    <w:p w:rsidR="002B20D4" w:rsidRDefault="002B20D4" w:rsidP="002B20D4">
      <w:pPr>
        <w:numPr>
          <w:ilvl w:val="2"/>
          <w:numId w:val="9"/>
        </w:numPr>
        <w:spacing w:line="360" w:lineRule="auto"/>
        <w:jc w:val="both"/>
        <w:rPr>
          <w:rFonts w:ascii="Arial" w:hAnsi="Arial" w:cs="Arial"/>
        </w:rPr>
      </w:pPr>
      <w:r>
        <w:rPr>
          <w:rFonts w:ascii="Arial" w:hAnsi="Arial" w:cs="Arial"/>
        </w:rPr>
        <w:t>We expect persecution and tribulation in this life</w:t>
      </w:r>
    </w:p>
    <w:p w:rsidR="002B20D4" w:rsidRDefault="002B20D4" w:rsidP="002B20D4">
      <w:pPr>
        <w:numPr>
          <w:ilvl w:val="2"/>
          <w:numId w:val="9"/>
        </w:numPr>
        <w:spacing w:line="360" w:lineRule="auto"/>
        <w:jc w:val="both"/>
        <w:rPr>
          <w:rFonts w:ascii="Arial" w:hAnsi="Arial" w:cs="Arial"/>
        </w:rPr>
      </w:pPr>
      <w:r>
        <w:rPr>
          <w:rFonts w:ascii="Arial" w:hAnsi="Arial" w:cs="Arial"/>
        </w:rPr>
        <w:t>Let us not murmur against God but be patient</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Let us bear through and endure proving God has done a working out our life.</w:t>
      </w:r>
    </w:p>
    <w:p w:rsidR="002B20D4" w:rsidRPr="00371D0C" w:rsidRDefault="002B20D4" w:rsidP="002B20D4">
      <w:pPr>
        <w:numPr>
          <w:ilvl w:val="0"/>
          <w:numId w:val="9"/>
        </w:numPr>
        <w:tabs>
          <w:tab w:val="clear" w:pos="360"/>
          <w:tab w:val="num" w:pos="480"/>
        </w:tabs>
        <w:spacing w:line="360" w:lineRule="auto"/>
        <w:jc w:val="both"/>
        <w:rPr>
          <w:rFonts w:ascii="Arial" w:hAnsi="Arial" w:cs="Arial"/>
          <w:b/>
        </w:rPr>
      </w:pPr>
      <w:r w:rsidRPr="00371D0C">
        <w:rPr>
          <w:rFonts w:ascii="Arial" w:hAnsi="Arial" w:cs="Arial"/>
          <w:b/>
        </w:rPr>
        <w:t xml:space="preserve">Those persecuted are </w:t>
      </w:r>
      <w:r w:rsidRPr="00D6119F">
        <w:rPr>
          <w:rFonts w:ascii="Arial" w:hAnsi="Arial" w:cs="Arial"/>
          <w:b/>
          <w:u w:val="single"/>
        </w:rPr>
        <w:t>promised</w:t>
      </w:r>
      <w:r w:rsidRPr="00371D0C">
        <w:rPr>
          <w:rFonts w:ascii="Arial" w:hAnsi="Arial" w:cs="Arial"/>
          <w:b/>
        </w:rPr>
        <w:t xml:space="preserve"> </w:t>
      </w:r>
      <w:r w:rsidRPr="00D6119F">
        <w:rPr>
          <w:rFonts w:ascii="Arial" w:hAnsi="Arial" w:cs="Arial"/>
          <w:b/>
          <w:u w:val="single"/>
        </w:rPr>
        <w:t>comfort</w:t>
      </w:r>
      <w:r w:rsidRPr="00D6119F">
        <w:rPr>
          <w:rFonts w:ascii="Arial" w:hAnsi="Arial" w:cs="Arial"/>
          <w:b/>
        </w:rPr>
        <w:t>.</w:t>
      </w:r>
    </w:p>
    <w:p w:rsidR="002B20D4" w:rsidRPr="00FA2D7A" w:rsidRDefault="002B20D4" w:rsidP="002B20D4">
      <w:pPr>
        <w:numPr>
          <w:ilvl w:val="1"/>
          <w:numId w:val="9"/>
        </w:numPr>
        <w:spacing w:line="360" w:lineRule="auto"/>
        <w:jc w:val="both"/>
        <w:rPr>
          <w:rFonts w:ascii="Arial" w:hAnsi="Arial" w:cs="Arial"/>
          <w:b/>
          <w:u w:val="single"/>
        </w:rPr>
      </w:pPr>
      <w:r w:rsidRPr="00FA2D7A">
        <w:rPr>
          <w:rFonts w:ascii="Arial" w:hAnsi="Arial" w:cs="Arial"/>
          <w:b/>
          <w:u w:val="single"/>
        </w:rPr>
        <w:t>2 Corinthians 1:3-11</w:t>
      </w:r>
    </w:p>
    <w:p w:rsidR="002B20D4" w:rsidRDefault="002B20D4" w:rsidP="002B20D4">
      <w:pPr>
        <w:numPr>
          <w:ilvl w:val="2"/>
          <w:numId w:val="9"/>
        </w:numPr>
        <w:spacing w:line="360" w:lineRule="auto"/>
        <w:jc w:val="both"/>
        <w:rPr>
          <w:rFonts w:ascii="Arial" w:hAnsi="Arial" w:cs="Arial"/>
        </w:rPr>
      </w:pPr>
      <w:r>
        <w:rPr>
          <w:rFonts w:ascii="Arial" w:hAnsi="Arial" w:cs="Arial"/>
        </w:rPr>
        <w:t>God comforts us in our persecution</w:t>
      </w:r>
    </w:p>
    <w:p w:rsidR="002B20D4" w:rsidRDefault="002B20D4" w:rsidP="002B20D4">
      <w:pPr>
        <w:numPr>
          <w:ilvl w:val="2"/>
          <w:numId w:val="9"/>
        </w:numPr>
        <w:spacing w:line="360" w:lineRule="auto"/>
        <w:jc w:val="both"/>
        <w:rPr>
          <w:rFonts w:ascii="Arial" w:hAnsi="Arial" w:cs="Arial"/>
        </w:rPr>
      </w:pPr>
      <w:r>
        <w:rPr>
          <w:rFonts w:ascii="Arial" w:hAnsi="Arial" w:cs="Arial"/>
        </w:rPr>
        <w:t>We are to use the comfort that we had during our time of persecution to comfort others in persecution.</w:t>
      </w:r>
    </w:p>
    <w:p w:rsidR="002B20D4" w:rsidRDefault="002B20D4" w:rsidP="002B20D4">
      <w:pPr>
        <w:numPr>
          <w:ilvl w:val="2"/>
          <w:numId w:val="9"/>
        </w:numPr>
        <w:spacing w:line="360" w:lineRule="auto"/>
        <w:jc w:val="both"/>
        <w:rPr>
          <w:rFonts w:ascii="Arial" w:hAnsi="Arial" w:cs="Arial"/>
        </w:rPr>
      </w:pPr>
      <w:r>
        <w:rPr>
          <w:rFonts w:ascii="Arial" w:hAnsi="Arial" w:cs="Arial"/>
        </w:rPr>
        <w:t>The more they suffer for the cause of Christ the more Christ comforts them.</w:t>
      </w:r>
    </w:p>
    <w:p w:rsidR="002B20D4" w:rsidRDefault="002B20D4" w:rsidP="002B20D4">
      <w:pPr>
        <w:numPr>
          <w:ilvl w:val="2"/>
          <w:numId w:val="9"/>
        </w:numPr>
        <w:spacing w:line="360" w:lineRule="auto"/>
        <w:jc w:val="both"/>
        <w:rPr>
          <w:rFonts w:ascii="Arial" w:hAnsi="Arial" w:cs="Arial"/>
        </w:rPr>
      </w:pPr>
      <w:r>
        <w:rPr>
          <w:rFonts w:ascii="Arial" w:hAnsi="Arial" w:cs="Arial"/>
        </w:rPr>
        <w:t>Paul gives his persecution report and tells how God delivered them.</w:t>
      </w:r>
    </w:p>
    <w:p w:rsidR="002B20D4" w:rsidRDefault="002B20D4" w:rsidP="002B20D4">
      <w:pPr>
        <w:numPr>
          <w:ilvl w:val="2"/>
          <w:numId w:val="9"/>
        </w:numPr>
        <w:spacing w:line="360" w:lineRule="auto"/>
        <w:jc w:val="both"/>
        <w:rPr>
          <w:rFonts w:ascii="Arial" w:hAnsi="Arial" w:cs="Arial"/>
        </w:rPr>
      </w:pPr>
      <w:r>
        <w:rPr>
          <w:rFonts w:ascii="Arial" w:hAnsi="Arial" w:cs="Arial"/>
        </w:rPr>
        <w:t>Paul also says there prays where comfort to him during his persecution.</w:t>
      </w:r>
    </w:p>
    <w:p w:rsidR="002B20D4" w:rsidRPr="00D6119F" w:rsidRDefault="002B20D4" w:rsidP="002B20D4">
      <w:pPr>
        <w:numPr>
          <w:ilvl w:val="1"/>
          <w:numId w:val="9"/>
        </w:numPr>
        <w:spacing w:line="360" w:lineRule="auto"/>
        <w:jc w:val="both"/>
        <w:rPr>
          <w:rFonts w:ascii="Arial" w:hAnsi="Arial" w:cs="Arial"/>
          <w:b/>
          <w:u w:val="single"/>
        </w:rPr>
      </w:pPr>
      <w:r w:rsidRPr="00D6119F">
        <w:rPr>
          <w:rFonts w:ascii="Arial" w:hAnsi="Arial" w:cs="Arial"/>
          <w:b/>
          <w:u w:val="single"/>
        </w:rPr>
        <w:t>Psalm 119:15</w:t>
      </w:r>
    </w:p>
    <w:p w:rsidR="002B20D4" w:rsidRDefault="002B20D4" w:rsidP="002B20D4">
      <w:pPr>
        <w:numPr>
          <w:ilvl w:val="2"/>
          <w:numId w:val="9"/>
        </w:numPr>
        <w:spacing w:line="360" w:lineRule="auto"/>
        <w:jc w:val="both"/>
        <w:rPr>
          <w:rFonts w:ascii="Arial" w:hAnsi="Arial" w:cs="Arial"/>
        </w:rPr>
      </w:pPr>
      <w:r>
        <w:rPr>
          <w:rFonts w:ascii="Arial" w:hAnsi="Arial" w:cs="Arial"/>
        </w:rPr>
        <w:t>The word of God is also our comfort in times of affliction.</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David says that is makes him alive.</w:t>
      </w:r>
    </w:p>
    <w:p w:rsidR="002B20D4" w:rsidRPr="00371D0C" w:rsidRDefault="002B20D4" w:rsidP="002B20D4">
      <w:pPr>
        <w:numPr>
          <w:ilvl w:val="0"/>
          <w:numId w:val="9"/>
        </w:numPr>
        <w:tabs>
          <w:tab w:val="clear" w:pos="360"/>
          <w:tab w:val="num" w:pos="480"/>
        </w:tabs>
        <w:spacing w:line="360" w:lineRule="auto"/>
        <w:jc w:val="both"/>
        <w:rPr>
          <w:rFonts w:ascii="Arial" w:hAnsi="Arial" w:cs="Arial"/>
          <w:b/>
        </w:rPr>
      </w:pPr>
      <w:r w:rsidRPr="00371D0C">
        <w:rPr>
          <w:rFonts w:ascii="Arial" w:hAnsi="Arial" w:cs="Arial"/>
          <w:b/>
        </w:rPr>
        <w:t xml:space="preserve">Persecution is not </w:t>
      </w:r>
      <w:r w:rsidRPr="00D6119F">
        <w:rPr>
          <w:rFonts w:ascii="Arial" w:hAnsi="Arial" w:cs="Arial"/>
          <w:b/>
          <w:u w:val="single"/>
        </w:rPr>
        <w:t>unnoticed</w:t>
      </w:r>
    </w:p>
    <w:p w:rsidR="002B20D4" w:rsidRPr="00D6119F" w:rsidRDefault="002B20D4" w:rsidP="002B20D4">
      <w:pPr>
        <w:numPr>
          <w:ilvl w:val="1"/>
          <w:numId w:val="9"/>
        </w:numPr>
        <w:spacing w:line="360" w:lineRule="auto"/>
        <w:jc w:val="both"/>
        <w:rPr>
          <w:rFonts w:ascii="Arial" w:hAnsi="Arial" w:cs="Arial"/>
          <w:b/>
          <w:u w:val="single"/>
        </w:rPr>
      </w:pPr>
      <w:r w:rsidRPr="00D6119F">
        <w:rPr>
          <w:rFonts w:ascii="Arial" w:hAnsi="Arial" w:cs="Arial"/>
          <w:b/>
          <w:u w:val="single"/>
        </w:rPr>
        <w:t>Revelation 2:9</w:t>
      </w:r>
    </w:p>
    <w:p w:rsidR="002B20D4" w:rsidRDefault="002B20D4" w:rsidP="002B20D4">
      <w:pPr>
        <w:numPr>
          <w:ilvl w:val="2"/>
          <w:numId w:val="9"/>
        </w:numPr>
        <w:spacing w:line="360" w:lineRule="auto"/>
        <w:jc w:val="both"/>
        <w:rPr>
          <w:rFonts w:ascii="Arial" w:hAnsi="Arial" w:cs="Arial"/>
        </w:rPr>
      </w:pPr>
      <w:r>
        <w:rPr>
          <w:rFonts w:ascii="Arial" w:hAnsi="Arial" w:cs="Arial"/>
        </w:rPr>
        <w:t>Jesus knows our persecutions.</w:t>
      </w:r>
    </w:p>
    <w:p w:rsidR="002B20D4" w:rsidRDefault="002B20D4" w:rsidP="002B20D4">
      <w:pPr>
        <w:numPr>
          <w:ilvl w:val="2"/>
          <w:numId w:val="9"/>
        </w:numPr>
        <w:spacing w:line="360" w:lineRule="auto"/>
        <w:jc w:val="both"/>
        <w:rPr>
          <w:rFonts w:ascii="Arial" w:hAnsi="Arial" w:cs="Arial"/>
        </w:rPr>
      </w:pPr>
      <w:r>
        <w:rPr>
          <w:rFonts w:ascii="Arial" w:hAnsi="Arial" w:cs="Arial"/>
        </w:rPr>
        <w:t>It does not go unnoticed</w:t>
      </w:r>
    </w:p>
    <w:p w:rsidR="002B20D4" w:rsidRPr="0072495F" w:rsidRDefault="002B20D4" w:rsidP="002B20D4">
      <w:pPr>
        <w:numPr>
          <w:ilvl w:val="1"/>
          <w:numId w:val="9"/>
        </w:numPr>
        <w:spacing w:line="360" w:lineRule="auto"/>
        <w:jc w:val="both"/>
        <w:rPr>
          <w:rFonts w:ascii="Arial" w:hAnsi="Arial" w:cs="Arial"/>
          <w:b/>
          <w:u w:val="single"/>
        </w:rPr>
      </w:pPr>
      <w:r w:rsidRPr="0072495F">
        <w:rPr>
          <w:rFonts w:ascii="Arial" w:hAnsi="Arial" w:cs="Arial"/>
          <w:b/>
          <w:u w:val="single"/>
        </w:rPr>
        <w:t>Hebrews 13:3</w:t>
      </w:r>
    </w:p>
    <w:p w:rsidR="002B20D4" w:rsidRDefault="002B20D4" w:rsidP="002B20D4">
      <w:pPr>
        <w:numPr>
          <w:ilvl w:val="2"/>
          <w:numId w:val="9"/>
        </w:numPr>
        <w:spacing w:line="360" w:lineRule="auto"/>
        <w:jc w:val="both"/>
        <w:rPr>
          <w:rFonts w:ascii="Arial" w:hAnsi="Arial" w:cs="Arial"/>
        </w:rPr>
      </w:pPr>
      <w:r>
        <w:rPr>
          <w:rFonts w:ascii="Arial" w:hAnsi="Arial" w:cs="Arial"/>
        </w:rPr>
        <w:t>We as Christians are to remember those who are in bonds</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 xml:space="preserve">We are to hurt and care for them as if it was </w:t>
      </w:r>
      <w:proofErr w:type="gramStart"/>
      <w:r>
        <w:rPr>
          <w:rFonts w:ascii="Arial" w:hAnsi="Arial" w:cs="Arial"/>
        </w:rPr>
        <w:t>us</w:t>
      </w:r>
      <w:proofErr w:type="gramEnd"/>
      <w:r>
        <w:rPr>
          <w:rFonts w:ascii="Arial" w:hAnsi="Arial" w:cs="Arial"/>
        </w:rPr>
        <w:t>.</w:t>
      </w:r>
    </w:p>
    <w:p w:rsidR="002B20D4" w:rsidRPr="00371D0C" w:rsidRDefault="002B20D4" w:rsidP="002B20D4">
      <w:pPr>
        <w:numPr>
          <w:ilvl w:val="0"/>
          <w:numId w:val="9"/>
        </w:numPr>
        <w:tabs>
          <w:tab w:val="clear" w:pos="360"/>
          <w:tab w:val="num" w:pos="480"/>
        </w:tabs>
        <w:spacing w:line="360" w:lineRule="auto"/>
        <w:jc w:val="both"/>
        <w:rPr>
          <w:rFonts w:ascii="Arial" w:hAnsi="Arial" w:cs="Arial"/>
          <w:b/>
        </w:rPr>
      </w:pPr>
      <w:r w:rsidRPr="00371D0C">
        <w:rPr>
          <w:rFonts w:ascii="Arial" w:hAnsi="Arial" w:cs="Arial"/>
          <w:b/>
        </w:rPr>
        <w:t xml:space="preserve">Persecution is not to be </w:t>
      </w:r>
      <w:r w:rsidRPr="0072495F">
        <w:rPr>
          <w:rFonts w:ascii="Arial" w:hAnsi="Arial" w:cs="Arial"/>
          <w:b/>
          <w:u w:val="single"/>
        </w:rPr>
        <w:t>feared</w:t>
      </w:r>
    </w:p>
    <w:p w:rsidR="002B20D4" w:rsidRPr="0072495F" w:rsidRDefault="002B20D4" w:rsidP="002B20D4">
      <w:pPr>
        <w:numPr>
          <w:ilvl w:val="1"/>
          <w:numId w:val="9"/>
        </w:numPr>
        <w:spacing w:line="360" w:lineRule="auto"/>
        <w:jc w:val="both"/>
        <w:rPr>
          <w:rFonts w:ascii="Arial" w:hAnsi="Arial" w:cs="Arial"/>
          <w:b/>
          <w:u w:val="single"/>
        </w:rPr>
      </w:pPr>
      <w:r w:rsidRPr="0072495F">
        <w:rPr>
          <w:rFonts w:ascii="Arial" w:hAnsi="Arial" w:cs="Arial"/>
          <w:b/>
          <w:u w:val="single"/>
        </w:rPr>
        <w:t>Revelation 2:10</w:t>
      </w:r>
    </w:p>
    <w:p w:rsidR="002B20D4" w:rsidRDefault="002B20D4" w:rsidP="002B20D4">
      <w:pPr>
        <w:numPr>
          <w:ilvl w:val="2"/>
          <w:numId w:val="9"/>
        </w:numPr>
        <w:spacing w:line="360" w:lineRule="auto"/>
        <w:jc w:val="both"/>
        <w:rPr>
          <w:rFonts w:ascii="Arial" w:hAnsi="Arial" w:cs="Arial"/>
        </w:rPr>
      </w:pPr>
      <w:r>
        <w:rPr>
          <w:rFonts w:ascii="Arial" w:hAnsi="Arial" w:cs="Arial"/>
        </w:rPr>
        <w:t>We are not to fear those things we know we will suffer.</w:t>
      </w:r>
    </w:p>
    <w:p w:rsidR="002B20D4" w:rsidRDefault="002B20D4" w:rsidP="002B20D4">
      <w:pPr>
        <w:numPr>
          <w:ilvl w:val="2"/>
          <w:numId w:val="9"/>
        </w:numPr>
        <w:spacing w:line="360" w:lineRule="auto"/>
        <w:jc w:val="both"/>
        <w:rPr>
          <w:rFonts w:ascii="Arial" w:hAnsi="Arial" w:cs="Arial"/>
        </w:rPr>
      </w:pPr>
      <w:r>
        <w:rPr>
          <w:rFonts w:ascii="Arial" w:hAnsi="Arial" w:cs="Arial"/>
        </w:rPr>
        <w:t>Anything from prison to death.</w:t>
      </w:r>
    </w:p>
    <w:p w:rsidR="002B20D4" w:rsidRPr="0072495F" w:rsidRDefault="002B20D4" w:rsidP="002B20D4">
      <w:pPr>
        <w:numPr>
          <w:ilvl w:val="1"/>
          <w:numId w:val="9"/>
        </w:numPr>
        <w:spacing w:line="360" w:lineRule="auto"/>
        <w:jc w:val="both"/>
        <w:rPr>
          <w:rFonts w:ascii="Arial" w:hAnsi="Arial" w:cs="Arial"/>
          <w:b/>
          <w:u w:val="single"/>
        </w:rPr>
      </w:pPr>
      <w:r w:rsidRPr="0072495F">
        <w:rPr>
          <w:rFonts w:ascii="Arial" w:hAnsi="Arial" w:cs="Arial"/>
          <w:b/>
          <w:u w:val="single"/>
        </w:rPr>
        <w:t>Hebrews 13:6</w:t>
      </w:r>
    </w:p>
    <w:p w:rsidR="002B20D4" w:rsidRDefault="002B20D4" w:rsidP="002B20D4">
      <w:pPr>
        <w:numPr>
          <w:ilvl w:val="2"/>
          <w:numId w:val="9"/>
        </w:numPr>
        <w:spacing w:line="360" w:lineRule="auto"/>
        <w:jc w:val="both"/>
        <w:rPr>
          <w:rFonts w:ascii="Arial" w:hAnsi="Arial" w:cs="Arial"/>
        </w:rPr>
      </w:pPr>
      <w:r>
        <w:rPr>
          <w:rFonts w:ascii="Arial" w:hAnsi="Arial" w:cs="Arial"/>
        </w:rPr>
        <w:t>God is our helper</w:t>
      </w:r>
    </w:p>
    <w:p w:rsidR="002B20D4" w:rsidRPr="007565C5" w:rsidRDefault="002B20D4" w:rsidP="002B20D4">
      <w:pPr>
        <w:numPr>
          <w:ilvl w:val="2"/>
          <w:numId w:val="9"/>
        </w:numPr>
        <w:spacing w:line="360" w:lineRule="auto"/>
        <w:jc w:val="both"/>
        <w:rPr>
          <w:rFonts w:ascii="Arial" w:hAnsi="Arial" w:cs="Arial"/>
        </w:rPr>
      </w:pPr>
      <w:r>
        <w:rPr>
          <w:rFonts w:ascii="Arial" w:hAnsi="Arial" w:cs="Arial"/>
        </w:rPr>
        <w:t>We are not to fear what man shall do unto us</w:t>
      </w:r>
    </w:p>
    <w:p w:rsidR="002B20D4" w:rsidRPr="00F038C6" w:rsidRDefault="002B20D4" w:rsidP="002B20D4">
      <w:pPr>
        <w:rPr>
          <w:rFonts w:ascii="Arial" w:hAnsi="Arial" w:cs="Arial"/>
        </w:rPr>
      </w:pPr>
      <w:r>
        <w:rPr>
          <w:rFonts w:ascii="Arial" w:hAnsi="Arial" w:cs="Arial"/>
        </w:rPr>
        <w:br w:type="page"/>
        <w:t>The Other Side of Persecution</w:t>
      </w:r>
    </w:p>
    <w:tbl>
      <w:tblPr>
        <w:tblpPr w:leftFromText="180" w:rightFromText="180" w:vertAnchor="page" w:horzAnchor="margin" w:tblpY="252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5220"/>
      </w:tblGrid>
      <w:tr w:rsidR="002B20D4" w:rsidRPr="000A5515">
        <w:trPr>
          <w:trHeight w:val="890"/>
        </w:trPr>
        <w:tc>
          <w:tcPr>
            <w:tcW w:w="3618" w:type="dxa"/>
            <w:shd w:val="clear" w:color="auto" w:fill="000000"/>
            <w:vAlign w:val="center"/>
          </w:tcPr>
          <w:p w:rsidR="002B20D4" w:rsidRPr="000A5515" w:rsidRDefault="002B20D4" w:rsidP="002B20D4">
            <w:pPr>
              <w:jc w:val="center"/>
              <w:rPr>
                <w:rFonts w:ascii="Arial" w:hAnsi="Arial" w:cs="Arial"/>
                <w:b/>
                <w:color w:val="FFFFFF"/>
                <w:sz w:val="28"/>
                <w:szCs w:val="28"/>
              </w:rPr>
            </w:pPr>
            <w:r w:rsidRPr="000A5515">
              <w:rPr>
                <w:rFonts w:ascii="Arial" w:hAnsi="Arial" w:cs="Arial"/>
                <w:b/>
                <w:color w:val="FFFFFF"/>
                <w:sz w:val="28"/>
                <w:szCs w:val="28"/>
              </w:rPr>
              <w:t>Persecution</w:t>
            </w:r>
          </w:p>
        </w:tc>
        <w:tc>
          <w:tcPr>
            <w:tcW w:w="5220" w:type="dxa"/>
            <w:shd w:val="clear" w:color="auto" w:fill="000000"/>
            <w:vAlign w:val="center"/>
          </w:tcPr>
          <w:p w:rsidR="002B20D4" w:rsidRPr="000A5515" w:rsidRDefault="002B20D4" w:rsidP="002B20D4">
            <w:pPr>
              <w:jc w:val="center"/>
              <w:rPr>
                <w:rFonts w:ascii="Arial" w:hAnsi="Arial" w:cs="Arial"/>
                <w:b/>
                <w:color w:val="FFFFFF"/>
                <w:sz w:val="28"/>
                <w:szCs w:val="28"/>
              </w:rPr>
            </w:pPr>
            <w:r w:rsidRPr="000A5515">
              <w:rPr>
                <w:rFonts w:ascii="Arial" w:hAnsi="Arial" w:cs="Arial"/>
                <w:b/>
                <w:color w:val="FFFFFF"/>
                <w:sz w:val="28"/>
                <w:szCs w:val="28"/>
              </w:rPr>
              <w:t>The Other Side</w:t>
            </w:r>
          </w:p>
        </w:tc>
      </w:tr>
      <w:tr w:rsidR="002B20D4" w:rsidRPr="000A5515">
        <w:trPr>
          <w:trHeight w:val="1140"/>
        </w:trPr>
        <w:tc>
          <w:tcPr>
            <w:tcW w:w="3618" w:type="dxa"/>
            <w:vAlign w:val="center"/>
          </w:tcPr>
          <w:p w:rsidR="002B20D4" w:rsidRPr="000A5515" w:rsidRDefault="002B20D4" w:rsidP="002B20D4">
            <w:pPr>
              <w:jc w:val="center"/>
              <w:rPr>
                <w:rFonts w:ascii="Arial" w:hAnsi="Arial" w:cs="Arial"/>
                <w:sz w:val="28"/>
                <w:szCs w:val="28"/>
              </w:rPr>
            </w:pPr>
            <w:r w:rsidRPr="000A5515">
              <w:rPr>
                <w:rFonts w:ascii="Arial" w:hAnsi="Arial" w:cs="Arial"/>
                <w:sz w:val="28"/>
                <w:szCs w:val="28"/>
                <w:u w:val="single"/>
              </w:rPr>
              <w:t>Building</w:t>
            </w:r>
            <w:r w:rsidRPr="000A5515">
              <w:rPr>
                <w:rFonts w:ascii="Arial" w:hAnsi="Arial" w:cs="Arial"/>
                <w:sz w:val="28"/>
                <w:szCs w:val="28"/>
              </w:rPr>
              <w:t xml:space="preserve"> </w:t>
            </w:r>
            <w:r w:rsidRPr="000A5515">
              <w:rPr>
                <w:rFonts w:ascii="Arial" w:hAnsi="Arial" w:cs="Arial"/>
                <w:sz w:val="28"/>
                <w:szCs w:val="28"/>
                <w:u w:val="single"/>
              </w:rPr>
              <w:t>Destruction</w:t>
            </w:r>
          </w:p>
        </w:tc>
        <w:tc>
          <w:tcPr>
            <w:tcW w:w="5220" w:type="dxa"/>
            <w:vAlign w:val="center"/>
          </w:tcPr>
          <w:p w:rsidR="002B20D4" w:rsidRPr="000A5515" w:rsidRDefault="002B20D4" w:rsidP="002B20D4">
            <w:pPr>
              <w:jc w:val="both"/>
              <w:rPr>
                <w:rFonts w:ascii="Arial" w:hAnsi="Arial" w:cs="Arial"/>
                <w:sz w:val="28"/>
                <w:szCs w:val="28"/>
              </w:rPr>
            </w:pPr>
            <w:r w:rsidRPr="000A5515">
              <w:rPr>
                <w:rFonts w:ascii="Arial" w:hAnsi="Arial" w:cs="Arial"/>
                <w:sz w:val="28"/>
                <w:szCs w:val="28"/>
              </w:rPr>
              <w:t>Your building is only a material item and your church will grown stronger as it has to put effort into secretly meeting.</w:t>
            </w:r>
          </w:p>
        </w:tc>
      </w:tr>
      <w:tr w:rsidR="002B20D4" w:rsidRPr="000A5515">
        <w:trPr>
          <w:trHeight w:val="1140"/>
        </w:trPr>
        <w:tc>
          <w:tcPr>
            <w:tcW w:w="3618" w:type="dxa"/>
            <w:vAlign w:val="center"/>
          </w:tcPr>
          <w:p w:rsidR="002B20D4" w:rsidRPr="000A5515" w:rsidRDefault="002B20D4" w:rsidP="002B20D4">
            <w:pPr>
              <w:jc w:val="center"/>
              <w:rPr>
                <w:rFonts w:ascii="Arial" w:hAnsi="Arial" w:cs="Arial"/>
                <w:sz w:val="28"/>
                <w:szCs w:val="28"/>
              </w:rPr>
            </w:pPr>
            <w:r w:rsidRPr="000A5515">
              <w:rPr>
                <w:rFonts w:ascii="Arial" w:hAnsi="Arial" w:cs="Arial"/>
                <w:sz w:val="28"/>
                <w:szCs w:val="28"/>
                <w:u w:val="single"/>
              </w:rPr>
              <w:t>Imprisonment</w:t>
            </w:r>
            <w:r w:rsidRPr="000A5515">
              <w:rPr>
                <w:rFonts w:ascii="Arial" w:hAnsi="Arial" w:cs="Arial"/>
                <w:sz w:val="28"/>
                <w:szCs w:val="28"/>
              </w:rPr>
              <w:t xml:space="preserve"> / </w:t>
            </w:r>
            <w:r w:rsidRPr="000A5515">
              <w:rPr>
                <w:rFonts w:ascii="Arial" w:hAnsi="Arial" w:cs="Arial"/>
                <w:sz w:val="28"/>
                <w:szCs w:val="28"/>
                <w:u w:val="single"/>
              </w:rPr>
              <w:t>Jailed</w:t>
            </w:r>
          </w:p>
        </w:tc>
        <w:tc>
          <w:tcPr>
            <w:tcW w:w="5220" w:type="dxa"/>
            <w:vAlign w:val="center"/>
          </w:tcPr>
          <w:p w:rsidR="002B20D4" w:rsidRPr="000A5515" w:rsidRDefault="002B20D4" w:rsidP="002B20D4">
            <w:pPr>
              <w:jc w:val="both"/>
              <w:rPr>
                <w:rFonts w:ascii="Arial" w:hAnsi="Arial" w:cs="Arial"/>
                <w:sz w:val="28"/>
                <w:szCs w:val="28"/>
              </w:rPr>
            </w:pPr>
            <w:r w:rsidRPr="000A5515">
              <w:rPr>
                <w:rFonts w:ascii="Arial" w:hAnsi="Arial" w:cs="Arial"/>
                <w:sz w:val="28"/>
                <w:szCs w:val="28"/>
              </w:rPr>
              <w:t>You will be able to witness to those in the jail with you and/or use that time as prayer grounds for your persecutors.</w:t>
            </w:r>
          </w:p>
        </w:tc>
      </w:tr>
      <w:tr w:rsidR="002B20D4" w:rsidRPr="000A5515">
        <w:trPr>
          <w:trHeight w:val="1140"/>
        </w:trPr>
        <w:tc>
          <w:tcPr>
            <w:tcW w:w="3618" w:type="dxa"/>
            <w:vAlign w:val="center"/>
          </w:tcPr>
          <w:p w:rsidR="002B20D4" w:rsidRPr="000A5515" w:rsidRDefault="002B20D4" w:rsidP="002B20D4">
            <w:pPr>
              <w:jc w:val="center"/>
              <w:rPr>
                <w:rFonts w:ascii="Arial" w:hAnsi="Arial" w:cs="Arial"/>
                <w:sz w:val="28"/>
                <w:szCs w:val="28"/>
              </w:rPr>
            </w:pPr>
            <w:r w:rsidRPr="000A5515">
              <w:rPr>
                <w:rFonts w:ascii="Arial" w:hAnsi="Arial" w:cs="Arial"/>
                <w:sz w:val="28"/>
                <w:szCs w:val="28"/>
                <w:u w:val="single"/>
              </w:rPr>
              <w:t>Beaten</w:t>
            </w:r>
            <w:r w:rsidRPr="000A5515">
              <w:rPr>
                <w:rFonts w:ascii="Arial" w:hAnsi="Arial" w:cs="Arial"/>
                <w:sz w:val="28"/>
                <w:szCs w:val="28"/>
              </w:rPr>
              <w:t xml:space="preserve"> / </w:t>
            </w:r>
            <w:r w:rsidRPr="000A5515">
              <w:rPr>
                <w:rFonts w:ascii="Arial" w:hAnsi="Arial" w:cs="Arial"/>
                <w:sz w:val="28"/>
                <w:szCs w:val="28"/>
                <w:u w:val="single"/>
              </w:rPr>
              <w:t>Physically</w:t>
            </w:r>
            <w:r w:rsidRPr="000A5515">
              <w:rPr>
                <w:rFonts w:ascii="Arial" w:hAnsi="Arial" w:cs="Arial"/>
                <w:sz w:val="28"/>
                <w:szCs w:val="28"/>
              </w:rPr>
              <w:t xml:space="preserve"> </w:t>
            </w:r>
            <w:r w:rsidRPr="000A5515">
              <w:rPr>
                <w:rFonts w:ascii="Arial" w:hAnsi="Arial" w:cs="Arial"/>
                <w:sz w:val="28"/>
                <w:szCs w:val="28"/>
                <w:u w:val="single"/>
              </w:rPr>
              <w:t>Injured</w:t>
            </w:r>
          </w:p>
        </w:tc>
        <w:tc>
          <w:tcPr>
            <w:tcW w:w="5220" w:type="dxa"/>
            <w:vAlign w:val="center"/>
          </w:tcPr>
          <w:p w:rsidR="002B20D4" w:rsidRPr="000A5515" w:rsidRDefault="002B20D4" w:rsidP="002B20D4">
            <w:pPr>
              <w:jc w:val="both"/>
              <w:rPr>
                <w:rFonts w:ascii="Arial" w:hAnsi="Arial" w:cs="Arial"/>
                <w:sz w:val="28"/>
                <w:szCs w:val="28"/>
              </w:rPr>
            </w:pPr>
            <w:r w:rsidRPr="000A5515">
              <w:rPr>
                <w:rFonts w:ascii="Arial" w:hAnsi="Arial" w:cs="Arial"/>
                <w:sz w:val="28"/>
                <w:szCs w:val="28"/>
              </w:rPr>
              <w:t>You will be a model to the people seeing that you truly believe what you say and they will take note of that as you plant the seed in their hearts.</w:t>
            </w:r>
          </w:p>
        </w:tc>
      </w:tr>
      <w:tr w:rsidR="002B20D4" w:rsidRPr="000A5515">
        <w:trPr>
          <w:trHeight w:val="1140"/>
        </w:trPr>
        <w:tc>
          <w:tcPr>
            <w:tcW w:w="3618" w:type="dxa"/>
            <w:vAlign w:val="center"/>
          </w:tcPr>
          <w:p w:rsidR="002B20D4" w:rsidRPr="000A5515" w:rsidRDefault="002B20D4" w:rsidP="002B20D4">
            <w:pPr>
              <w:jc w:val="center"/>
              <w:rPr>
                <w:rFonts w:ascii="Arial" w:hAnsi="Arial" w:cs="Arial"/>
                <w:sz w:val="28"/>
                <w:szCs w:val="28"/>
              </w:rPr>
            </w:pPr>
            <w:r w:rsidRPr="000A5515">
              <w:rPr>
                <w:rFonts w:ascii="Arial" w:hAnsi="Arial" w:cs="Arial"/>
                <w:sz w:val="28"/>
                <w:szCs w:val="28"/>
                <w:u w:val="single"/>
              </w:rPr>
              <w:t>Kicked</w:t>
            </w:r>
            <w:r w:rsidRPr="000A5515">
              <w:rPr>
                <w:rFonts w:ascii="Arial" w:hAnsi="Arial" w:cs="Arial"/>
                <w:sz w:val="28"/>
                <w:szCs w:val="28"/>
              </w:rPr>
              <w:t xml:space="preserve"> </w:t>
            </w:r>
            <w:r w:rsidRPr="000A5515">
              <w:rPr>
                <w:rFonts w:ascii="Arial" w:hAnsi="Arial" w:cs="Arial"/>
                <w:sz w:val="28"/>
                <w:szCs w:val="28"/>
                <w:u w:val="single"/>
              </w:rPr>
              <w:t>out</w:t>
            </w:r>
            <w:r w:rsidRPr="000A5515">
              <w:rPr>
                <w:rFonts w:ascii="Arial" w:hAnsi="Arial" w:cs="Arial"/>
                <w:sz w:val="28"/>
                <w:szCs w:val="28"/>
              </w:rPr>
              <w:t xml:space="preserve"> </w:t>
            </w:r>
            <w:r w:rsidRPr="000A5515">
              <w:rPr>
                <w:rFonts w:ascii="Arial" w:hAnsi="Arial" w:cs="Arial"/>
                <w:sz w:val="28"/>
                <w:szCs w:val="28"/>
                <w:u w:val="single"/>
              </w:rPr>
              <w:t>of</w:t>
            </w:r>
            <w:r w:rsidRPr="000A5515">
              <w:rPr>
                <w:rFonts w:ascii="Arial" w:hAnsi="Arial" w:cs="Arial"/>
                <w:sz w:val="28"/>
                <w:szCs w:val="28"/>
              </w:rPr>
              <w:t xml:space="preserve"> </w:t>
            </w:r>
            <w:r w:rsidRPr="000A5515">
              <w:rPr>
                <w:rFonts w:ascii="Arial" w:hAnsi="Arial" w:cs="Arial"/>
                <w:sz w:val="28"/>
                <w:szCs w:val="28"/>
                <w:u w:val="single"/>
              </w:rPr>
              <w:t>the</w:t>
            </w:r>
            <w:r w:rsidRPr="000A5515">
              <w:rPr>
                <w:rFonts w:ascii="Arial" w:hAnsi="Arial" w:cs="Arial"/>
                <w:sz w:val="28"/>
                <w:szCs w:val="28"/>
              </w:rPr>
              <w:t xml:space="preserve"> </w:t>
            </w:r>
            <w:r w:rsidRPr="000A5515">
              <w:rPr>
                <w:rFonts w:ascii="Arial" w:hAnsi="Arial" w:cs="Arial"/>
                <w:sz w:val="28"/>
                <w:szCs w:val="28"/>
                <w:u w:val="single"/>
              </w:rPr>
              <w:t>Country</w:t>
            </w:r>
            <w:r w:rsidRPr="000A5515">
              <w:rPr>
                <w:rFonts w:ascii="Arial" w:hAnsi="Arial" w:cs="Arial"/>
                <w:sz w:val="28"/>
                <w:szCs w:val="28"/>
              </w:rPr>
              <w:t xml:space="preserve"> / </w:t>
            </w:r>
            <w:r w:rsidRPr="000A5515">
              <w:rPr>
                <w:rFonts w:ascii="Arial" w:hAnsi="Arial" w:cs="Arial"/>
                <w:sz w:val="28"/>
                <w:szCs w:val="28"/>
                <w:u w:val="single"/>
              </w:rPr>
              <w:t>Banned</w:t>
            </w:r>
          </w:p>
        </w:tc>
        <w:tc>
          <w:tcPr>
            <w:tcW w:w="5220" w:type="dxa"/>
            <w:vAlign w:val="center"/>
          </w:tcPr>
          <w:p w:rsidR="002B20D4" w:rsidRPr="000A5515" w:rsidRDefault="002B20D4" w:rsidP="002B20D4">
            <w:pPr>
              <w:jc w:val="both"/>
              <w:rPr>
                <w:rFonts w:ascii="Arial" w:hAnsi="Arial" w:cs="Arial"/>
                <w:sz w:val="28"/>
                <w:szCs w:val="28"/>
              </w:rPr>
            </w:pPr>
            <w:r w:rsidRPr="000A5515">
              <w:rPr>
                <w:rFonts w:ascii="Arial" w:hAnsi="Arial" w:cs="Arial"/>
                <w:sz w:val="28"/>
                <w:szCs w:val="28"/>
              </w:rPr>
              <w:t xml:space="preserve">Use your language and ability in another part of the world to reach those people and use your story to </w:t>
            </w:r>
            <w:proofErr w:type="gramStart"/>
            <w:r w:rsidRPr="000A5515">
              <w:rPr>
                <w:rFonts w:ascii="Arial" w:hAnsi="Arial" w:cs="Arial"/>
                <w:sz w:val="28"/>
                <w:szCs w:val="28"/>
              </w:rPr>
              <w:t>raise</w:t>
            </w:r>
            <w:proofErr w:type="gramEnd"/>
            <w:r w:rsidRPr="000A5515">
              <w:rPr>
                <w:rFonts w:ascii="Arial" w:hAnsi="Arial" w:cs="Arial"/>
                <w:sz w:val="28"/>
                <w:szCs w:val="28"/>
              </w:rPr>
              <w:t xml:space="preserve"> up more men of God to take your place.</w:t>
            </w:r>
          </w:p>
        </w:tc>
      </w:tr>
      <w:tr w:rsidR="002B20D4" w:rsidRPr="000A5515">
        <w:trPr>
          <w:trHeight w:val="3759"/>
        </w:trPr>
        <w:tc>
          <w:tcPr>
            <w:tcW w:w="3618" w:type="dxa"/>
            <w:tcBorders>
              <w:bottom w:val="single" w:sz="4" w:space="0" w:color="auto"/>
            </w:tcBorders>
            <w:vAlign w:val="center"/>
          </w:tcPr>
          <w:p w:rsidR="002B20D4" w:rsidRPr="000A5515" w:rsidRDefault="002B20D4" w:rsidP="002B20D4">
            <w:pPr>
              <w:jc w:val="center"/>
              <w:rPr>
                <w:rFonts w:ascii="Arial" w:hAnsi="Arial" w:cs="Arial"/>
                <w:sz w:val="28"/>
                <w:szCs w:val="28"/>
              </w:rPr>
            </w:pPr>
            <w:r w:rsidRPr="000A5515">
              <w:rPr>
                <w:rFonts w:ascii="Arial" w:hAnsi="Arial" w:cs="Arial"/>
                <w:sz w:val="28"/>
                <w:szCs w:val="28"/>
                <w:u w:val="single"/>
              </w:rPr>
              <w:t>Killed</w:t>
            </w:r>
            <w:r w:rsidRPr="000A5515">
              <w:rPr>
                <w:rFonts w:ascii="Arial" w:hAnsi="Arial" w:cs="Arial"/>
                <w:sz w:val="28"/>
                <w:szCs w:val="28"/>
              </w:rPr>
              <w:t xml:space="preserve"> / </w:t>
            </w:r>
            <w:r w:rsidRPr="000A5515">
              <w:rPr>
                <w:rFonts w:ascii="Arial" w:hAnsi="Arial" w:cs="Arial"/>
                <w:sz w:val="28"/>
                <w:szCs w:val="28"/>
                <w:u w:val="single"/>
              </w:rPr>
              <w:t>Martyred</w:t>
            </w:r>
          </w:p>
        </w:tc>
        <w:tc>
          <w:tcPr>
            <w:tcW w:w="5220" w:type="dxa"/>
            <w:tcBorders>
              <w:bottom w:val="single" w:sz="4" w:space="0" w:color="auto"/>
            </w:tcBorders>
            <w:vAlign w:val="center"/>
          </w:tcPr>
          <w:p w:rsidR="002B20D4" w:rsidRPr="000A5515" w:rsidRDefault="002B20D4" w:rsidP="002B20D4">
            <w:pPr>
              <w:jc w:val="both"/>
              <w:rPr>
                <w:rFonts w:ascii="Arial" w:hAnsi="Arial" w:cs="Arial"/>
                <w:sz w:val="28"/>
                <w:szCs w:val="28"/>
              </w:rPr>
            </w:pPr>
            <w:r w:rsidRPr="000A5515">
              <w:rPr>
                <w:rFonts w:ascii="Arial" w:hAnsi="Arial" w:cs="Arial"/>
                <w:sz w:val="28"/>
                <w:szCs w:val="28"/>
              </w:rPr>
              <w:t>You will be in heaven with the Lord Jesus and your story will be used to mobilize other people to take the gospel their.</w:t>
            </w:r>
          </w:p>
        </w:tc>
      </w:tr>
      <w:tr w:rsidR="002B20D4" w:rsidRPr="000A5515">
        <w:trPr>
          <w:trHeight w:val="1253"/>
        </w:trPr>
        <w:tc>
          <w:tcPr>
            <w:tcW w:w="8838" w:type="dxa"/>
            <w:gridSpan w:val="2"/>
            <w:shd w:val="clear" w:color="auto" w:fill="000000"/>
            <w:vAlign w:val="center"/>
          </w:tcPr>
          <w:p w:rsidR="002B20D4" w:rsidRPr="000A5515" w:rsidRDefault="002B20D4" w:rsidP="002B20D4">
            <w:pPr>
              <w:jc w:val="center"/>
              <w:rPr>
                <w:rFonts w:ascii="Arial" w:hAnsi="Arial" w:cs="Arial"/>
                <w:b/>
                <w:sz w:val="28"/>
                <w:szCs w:val="28"/>
              </w:rPr>
            </w:pPr>
            <w:r w:rsidRPr="000A5515">
              <w:rPr>
                <w:rFonts w:ascii="Arial" w:hAnsi="Arial" w:cs="Arial"/>
                <w:b/>
                <w:sz w:val="28"/>
                <w:szCs w:val="28"/>
              </w:rPr>
              <w:t>“The blood of the martyrs is the seed of the church.”</w:t>
            </w:r>
          </w:p>
        </w:tc>
      </w:tr>
    </w:tbl>
    <w:p w:rsidR="002B20D4" w:rsidRPr="00206409" w:rsidRDefault="002B20D4" w:rsidP="002B20D4"/>
    <w:p w:rsidR="001F14A8" w:rsidRDefault="001F14A8">
      <w:pPr>
        <w:rPr>
          <w:rFonts w:ascii="Arial" w:hAnsi="Arial" w:cs="Arial"/>
        </w:rPr>
      </w:pPr>
      <w:r>
        <w:rPr>
          <w:rFonts w:ascii="Arial" w:hAnsi="Arial" w:cs="Arial"/>
        </w:rPr>
        <w:br w:type="page"/>
      </w:r>
    </w:p>
    <w:sectPr w:rsidR="001F14A8" w:rsidSect="00493E97">
      <w:headerReference w:type="default" r:id="rId7"/>
      <w:footerReference w:type="default" r:id="rId8"/>
      <w:pgSz w:w="12240" w:h="15840" w:code="1"/>
      <w:pgMar w:top="1440" w:right="1800" w:bottom="1440" w:left="1800" w:gutter="0"/>
      <w:pgNumType w:start="0"/>
      <w:titlePg/>
      <w:docGrid w:linePitch="326"/>
      <w:printerSettings r:id="rId9"/>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611F3" w:rsidRDefault="00A611F3">
      <w:r>
        <w:separator/>
      </w:r>
    </w:p>
  </w:endnote>
  <w:endnote w:type="continuationSeparator" w:id="1">
    <w:p w:rsidR="00A611F3" w:rsidRDefault="00A611F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11F3" w:rsidRDefault="00A611F3" w:rsidP="002B20D4">
    <w:pPr>
      <w:pStyle w:val="Footer"/>
      <w:jc w:val="center"/>
    </w:pPr>
    <w:r>
      <w:rPr>
        <w:rStyle w:val="PageNumber"/>
      </w:rPr>
      <w:fldChar w:fldCharType="begin"/>
    </w:r>
    <w:r>
      <w:rPr>
        <w:rStyle w:val="PageNumber"/>
      </w:rPr>
      <w:instrText xml:space="preserve"> PAGE </w:instrText>
    </w:r>
    <w:r>
      <w:rPr>
        <w:rStyle w:val="PageNumber"/>
      </w:rPr>
      <w:fldChar w:fldCharType="separate"/>
    </w:r>
    <w:r w:rsidR="00685544">
      <w:rPr>
        <w:rStyle w:val="PageNumber"/>
        <w:noProof/>
      </w:rPr>
      <w:t>12</w:t>
    </w:r>
    <w:r>
      <w:rPr>
        <w:rStyle w:val="PageNumber"/>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611F3" w:rsidRDefault="00A611F3">
      <w:r>
        <w:separator/>
      </w:r>
    </w:p>
  </w:footnote>
  <w:footnote w:type="continuationSeparator" w:id="1">
    <w:p w:rsidR="00A611F3" w:rsidRDefault="00A611F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11F3" w:rsidRPr="00F038C6" w:rsidRDefault="00A611F3" w:rsidP="002B20D4">
    <w:pPr>
      <w:pStyle w:val="Heading1"/>
      <w:numPr>
        <w:ilvl w:val="0"/>
        <w:numId w:val="0"/>
      </w:numPr>
      <w:pBdr>
        <w:top w:val="single" w:sz="18" w:space="1" w:color="auto"/>
        <w:left w:val="single" w:sz="18" w:space="4" w:color="auto"/>
        <w:bottom w:val="single" w:sz="18" w:space="1" w:color="auto"/>
        <w:right w:val="single" w:sz="18" w:space="4" w:color="auto"/>
      </w:pBdr>
      <w:tabs>
        <w:tab w:val="center" w:pos="4320"/>
        <w:tab w:val="left" w:pos="5700"/>
      </w:tabs>
      <w:rPr>
        <w:b w:val="0"/>
        <w:sz w:val="36"/>
        <w:szCs w:val="36"/>
      </w:rPr>
    </w:pPr>
    <w:r>
      <w:tab/>
    </w:r>
    <w:r w:rsidRPr="00F038C6">
      <w:rPr>
        <w:b w:val="0"/>
        <w:sz w:val="36"/>
        <w:szCs w:val="36"/>
      </w:rPr>
      <w:t>Syllabus</w:t>
    </w:r>
    <w:r w:rsidRPr="00F038C6">
      <w:rPr>
        <w:b w:val="0"/>
        <w:sz w:val="36"/>
        <w:szCs w:val="36"/>
      </w:rPr>
      <w:tab/>
    </w:r>
  </w:p>
  <w:p w:rsidR="00A611F3" w:rsidRPr="00F038C6" w:rsidRDefault="00A611F3" w:rsidP="002B20D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1E847DA"/>
    <w:multiLevelType w:val="hybridMultilevel"/>
    <w:tmpl w:val="D3F60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9A06713"/>
    <w:multiLevelType w:val="multilevel"/>
    <w:tmpl w:val="102006F6"/>
    <w:lvl w:ilvl="0">
      <w:start w:val="1"/>
      <w:numFmt w:val="upperRoman"/>
      <w:pStyle w:val="Heading1"/>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nsid w:val="0F2A72D4"/>
    <w:multiLevelType w:val="multilevel"/>
    <w:tmpl w:val="03902686"/>
    <w:lvl w:ilvl="0">
      <w:start w:val="1"/>
      <w:numFmt w:val="upperRoman"/>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03B65FC"/>
    <w:multiLevelType w:val="multilevel"/>
    <w:tmpl w:val="04090027"/>
    <w:lvl w:ilvl="0">
      <w:start w:val="1"/>
      <w:numFmt w:val="upperRoman"/>
      <w:lvlText w:val="%1."/>
      <w:lvlJc w:val="left"/>
      <w:pPr>
        <w:tabs>
          <w:tab w:val="num" w:pos="360"/>
        </w:tabs>
        <w:ind w:left="0" w:firstLine="0"/>
      </w:pPr>
      <w:rPr>
        <w:rFonts w:hint="default"/>
        <w:b/>
        <w:i w:val="0"/>
      </w:rPr>
    </w:lvl>
    <w:lvl w:ilvl="1">
      <w:start w:val="1"/>
      <w:numFmt w:val="upperLetter"/>
      <w:lvlText w:val="%2."/>
      <w:lvlJc w:val="left"/>
      <w:pPr>
        <w:tabs>
          <w:tab w:val="num" w:pos="1080"/>
        </w:tabs>
        <w:ind w:left="720" w:firstLine="0"/>
      </w:pPr>
      <w:rPr>
        <w:rFonts w:hint="default"/>
        <w:b w:val="0"/>
      </w:rPr>
    </w:lvl>
    <w:lvl w:ilvl="2">
      <w:start w:val="1"/>
      <w:numFmt w:val="decimal"/>
      <w:lvlText w:val="%3."/>
      <w:lvlJc w:val="left"/>
      <w:pPr>
        <w:tabs>
          <w:tab w:val="num" w:pos="1800"/>
        </w:tabs>
        <w:ind w:left="1440" w:firstLine="0"/>
      </w:pPr>
      <w:rPr>
        <w:rFonts w:hint="default"/>
        <w:b w:val="0"/>
      </w:rPr>
    </w:lvl>
    <w:lvl w:ilvl="3">
      <w:start w:val="1"/>
      <w:numFmt w:val="lowerLetter"/>
      <w:lvlText w:val="%4)"/>
      <w:lvlJc w:val="left"/>
      <w:pPr>
        <w:tabs>
          <w:tab w:val="num" w:pos="2520"/>
        </w:tabs>
        <w:ind w:left="2160" w:firstLine="0"/>
      </w:pPr>
      <w:rPr>
        <w:rFonts w:hint="default"/>
        <w:b w:val="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12A85C30"/>
    <w:multiLevelType w:val="multilevel"/>
    <w:tmpl w:val="03902686"/>
    <w:lvl w:ilvl="0">
      <w:start w:val="1"/>
      <w:numFmt w:val="upperRoman"/>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CD40FF"/>
    <w:multiLevelType w:val="hybridMultilevel"/>
    <w:tmpl w:val="5C640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6E215A2"/>
    <w:multiLevelType w:val="multilevel"/>
    <w:tmpl w:val="03902686"/>
    <w:lvl w:ilvl="0">
      <w:start w:val="1"/>
      <w:numFmt w:val="upperRoman"/>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4F86E03"/>
    <w:multiLevelType w:val="multilevel"/>
    <w:tmpl w:val="C23E5D7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26">
    <w:nsid w:val="32CE394E"/>
    <w:multiLevelType w:val="multilevel"/>
    <w:tmpl w:val="1866700E"/>
    <w:lvl w:ilvl="0">
      <w:start w:val="1"/>
      <w:numFmt w:val="upperRoman"/>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BAD108E"/>
    <w:multiLevelType w:val="hybridMultilevel"/>
    <w:tmpl w:val="90D261CE"/>
    <w:lvl w:ilvl="0" w:tplc="E46222E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Symbol"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Symbol"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8">
    <w:nsid w:val="3ECA016C"/>
    <w:multiLevelType w:val="hybridMultilevel"/>
    <w:tmpl w:val="1D2EB534"/>
    <w:lvl w:ilvl="0" w:tplc="C03061D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EA34D3"/>
    <w:multiLevelType w:val="multilevel"/>
    <w:tmpl w:val="03902686"/>
    <w:lvl w:ilvl="0">
      <w:start w:val="1"/>
      <w:numFmt w:val="upperRoman"/>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6EB7984"/>
    <w:multiLevelType w:val="hybridMultilevel"/>
    <w:tmpl w:val="0036792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9AD46B2"/>
    <w:multiLevelType w:val="hybridMultilevel"/>
    <w:tmpl w:val="B63242F0"/>
    <w:lvl w:ilvl="0" w:tplc="686A47A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F465C6"/>
    <w:multiLevelType w:val="hybridMultilevel"/>
    <w:tmpl w:val="E5A8F488"/>
    <w:lvl w:ilvl="0" w:tplc="6AF8200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8218C7"/>
    <w:multiLevelType w:val="hybridMultilevel"/>
    <w:tmpl w:val="8626EF42"/>
    <w:lvl w:ilvl="0" w:tplc="ECF6507C">
      <w:start w:val="1"/>
      <w:numFmt w:val="bullet"/>
      <w:lvlText w:val=""/>
      <w:lvlJc w:val="left"/>
      <w:pPr>
        <w:tabs>
          <w:tab w:val="num" w:pos="360"/>
        </w:tabs>
        <w:ind w:left="360" w:hanging="360"/>
      </w:pPr>
      <w:rPr>
        <w:rFonts w:ascii="Symbol" w:hAnsi="Symbol" w:hint="default"/>
      </w:rPr>
    </w:lvl>
    <w:lvl w:ilvl="1" w:tplc="1BA637EA" w:tentative="1">
      <w:start w:val="1"/>
      <w:numFmt w:val="bullet"/>
      <w:lvlText w:val="o"/>
      <w:lvlJc w:val="left"/>
      <w:pPr>
        <w:tabs>
          <w:tab w:val="num" w:pos="-1080"/>
        </w:tabs>
        <w:ind w:left="-1080" w:hanging="360"/>
      </w:pPr>
      <w:rPr>
        <w:rFonts w:ascii="Courier New" w:hAnsi="Courier New" w:cs="Symbol" w:hint="default"/>
      </w:rPr>
    </w:lvl>
    <w:lvl w:ilvl="2" w:tplc="63D2DE62" w:tentative="1">
      <w:start w:val="1"/>
      <w:numFmt w:val="bullet"/>
      <w:lvlText w:val=""/>
      <w:lvlJc w:val="left"/>
      <w:pPr>
        <w:tabs>
          <w:tab w:val="num" w:pos="-360"/>
        </w:tabs>
        <w:ind w:left="-360" w:hanging="360"/>
      </w:pPr>
      <w:rPr>
        <w:rFonts w:ascii="Wingdings" w:hAnsi="Wingdings" w:hint="default"/>
      </w:rPr>
    </w:lvl>
    <w:lvl w:ilvl="3" w:tplc="D194D96C" w:tentative="1">
      <w:start w:val="1"/>
      <w:numFmt w:val="bullet"/>
      <w:lvlText w:val=""/>
      <w:lvlJc w:val="left"/>
      <w:pPr>
        <w:tabs>
          <w:tab w:val="num" w:pos="360"/>
        </w:tabs>
        <w:ind w:left="360" w:hanging="360"/>
      </w:pPr>
      <w:rPr>
        <w:rFonts w:ascii="Symbol" w:hAnsi="Symbol" w:hint="default"/>
      </w:rPr>
    </w:lvl>
    <w:lvl w:ilvl="4" w:tplc="99642B58" w:tentative="1">
      <w:start w:val="1"/>
      <w:numFmt w:val="bullet"/>
      <w:lvlText w:val="o"/>
      <w:lvlJc w:val="left"/>
      <w:pPr>
        <w:tabs>
          <w:tab w:val="num" w:pos="1080"/>
        </w:tabs>
        <w:ind w:left="1080" w:hanging="360"/>
      </w:pPr>
      <w:rPr>
        <w:rFonts w:ascii="Courier New" w:hAnsi="Courier New" w:cs="Symbol" w:hint="default"/>
      </w:rPr>
    </w:lvl>
    <w:lvl w:ilvl="5" w:tplc="1C88DCE4" w:tentative="1">
      <w:start w:val="1"/>
      <w:numFmt w:val="bullet"/>
      <w:lvlText w:val=""/>
      <w:lvlJc w:val="left"/>
      <w:pPr>
        <w:tabs>
          <w:tab w:val="num" w:pos="1800"/>
        </w:tabs>
        <w:ind w:left="1800" w:hanging="360"/>
      </w:pPr>
      <w:rPr>
        <w:rFonts w:ascii="Wingdings" w:hAnsi="Wingdings" w:hint="default"/>
      </w:rPr>
    </w:lvl>
    <w:lvl w:ilvl="6" w:tplc="C038A7F8" w:tentative="1">
      <w:start w:val="1"/>
      <w:numFmt w:val="bullet"/>
      <w:lvlText w:val=""/>
      <w:lvlJc w:val="left"/>
      <w:pPr>
        <w:tabs>
          <w:tab w:val="num" w:pos="2520"/>
        </w:tabs>
        <w:ind w:left="2520" w:hanging="360"/>
      </w:pPr>
      <w:rPr>
        <w:rFonts w:ascii="Symbol" w:hAnsi="Symbol" w:hint="default"/>
      </w:rPr>
    </w:lvl>
    <w:lvl w:ilvl="7" w:tplc="434647E2" w:tentative="1">
      <w:start w:val="1"/>
      <w:numFmt w:val="bullet"/>
      <w:lvlText w:val="o"/>
      <w:lvlJc w:val="left"/>
      <w:pPr>
        <w:tabs>
          <w:tab w:val="num" w:pos="3240"/>
        </w:tabs>
        <w:ind w:left="3240" w:hanging="360"/>
      </w:pPr>
      <w:rPr>
        <w:rFonts w:ascii="Courier New" w:hAnsi="Courier New" w:cs="Symbol" w:hint="default"/>
      </w:rPr>
    </w:lvl>
    <w:lvl w:ilvl="8" w:tplc="3872D29E" w:tentative="1">
      <w:start w:val="1"/>
      <w:numFmt w:val="bullet"/>
      <w:lvlText w:val=""/>
      <w:lvlJc w:val="left"/>
      <w:pPr>
        <w:tabs>
          <w:tab w:val="num" w:pos="3960"/>
        </w:tabs>
        <w:ind w:left="3960" w:hanging="360"/>
      </w:pPr>
      <w:rPr>
        <w:rFonts w:ascii="Wingdings" w:hAnsi="Wingdings" w:hint="default"/>
      </w:rPr>
    </w:lvl>
  </w:abstractNum>
  <w:num w:numId="1">
    <w:abstractNumId w:val="19"/>
  </w:num>
  <w:num w:numId="2">
    <w:abstractNumId w:val="33"/>
  </w:num>
  <w:num w:numId="3">
    <w:abstractNumId w:val="27"/>
  </w:num>
  <w:num w:numId="4">
    <w:abstractNumId w:val="25"/>
  </w:num>
  <w:num w:numId="5">
    <w:abstractNumId w:val="29"/>
  </w:num>
  <w:num w:numId="6">
    <w:abstractNumId w:val="30"/>
  </w:num>
  <w:num w:numId="7">
    <w:abstractNumId w:val="24"/>
  </w:num>
  <w:num w:numId="8">
    <w:abstractNumId w:val="21"/>
  </w:num>
  <w:num w:numId="9">
    <w:abstractNumId w:val="26"/>
  </w:num>
  <w:num w:numId="10">
    <w:abstractNumId w:val="32"/>
  </w:num>
  <w:num w:numId="11">
    <w:abstractNumId w:val="20"/>
  </w:num>
  <w:num w:numId="12">
    <w:abstractNumId w:val="22"/>
  </w:num>
  <w:num w:numId="13">
    <w:abstractNumId w:val="18"/>
  </w:num>
  <w:num w:numId="14">
    <w:abstractNumId w:val="23"/>
  </w:num>
  <w:num w:numId="15">
    <w:abstractNumId w:val="28"/>
  </w:num>
  <w:num w:numId="16">
    <w:abstractNumId w:val="31"/>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proofState w:spelling="clean" w:grammar="clean"/>
  <w:doNotTrackMoves/>
  <w:defaultTabStop w:val="720"/>
  <w:drawingGridHorizontalSpacing w:val="120"/>
  <w:drawingGridVerticalSpacing w:val="163"/>
  <w:displayHorizontalDrawingGridEvery w:val="2"/>
  <w:displayVerticalDrawingGridEvery w:val="2"/>
  <w:characterSpacingControl w:val="doNotCompress"/>
  <w:savePreviewPicture/>
  <w:footnotePr>
    <w:footnote w:id="0"/>
    <w:footnote w:id="1"/>
  </w:footnotePr>
  <w:endnotePr>
    <w:endnote w:id="0"/>
    <w:endnote w:id="1"/>
  </w:endnotePr>
  <w:compat/>
  <w:rsids>
    <w:rsidRoot w:val="004E1C29"/>
    <w:rsid w:val="001524DE"/>
    <w:rsid w:val="001F14A8"/>
    <w:rsid w:val="00241500"/>
    <w:rsid w:val="002B20D4"/>
    <w:rsid w:val="002D1A48"/>
    <w:rsid w:val="004933B2"/>
    <w:rsid w:val="00493E97"/>
    <w:rsid w:val="004E1C29"/>
    <w:rsid w:val="00591AB3"/>
    <w:rsid w:val="00685544"/>
    <w:rsid w:val="00967DDF"/>
    <w:rsid w:val="009E5AED"/>
    <w:rsid w:val="00A611F3"/>
    <w:rsid w:val="00AD66B1"/>
    <w:rsid w:val="00C16C00"/>
    <w:rsid w:val="00CD730D"/>
    <w:rsid w:val="00CF48BB"/>
    <w:rsid w:val="00D326B3"/>
    <w:rsid w:val="00FF0CF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28C"/>
    <w:rPr>
      <w:sz w:val="24"/>
      <w:szCs w:val="24"/>
    </w:rPr>
  </w:style>
  <w:style w:type="paragraph" w:styleId="Heading1">
    <w:name w:val="heading 1"/>
    <w:basedOn w:val="Normal"/>
    <w:next w:val="Normal"/>
    <w:qFormat/>
    <w:rsid w:val="00F9628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5515"/>
    <w:pPr>
      <w:keepNext/>
      <w:tabs>
        <w:tab w:val="num" w:pos="1080"/>
      </w:tabs>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9628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9628C"/>
    <w:pPr>
      <w:keepNext/>
      <w:numPr>
        <w:ilvl w:val="3"/>
        <w:numId w:val="1"/>
      </w:numPr>
      <w:spacing w:before="240" w:after="60"/>
      <w:outlineLvl w:val="3"/>
    </w:pPr>
    <w:rPr>
      <w:b/>
      <w:bCs/>
      <w:sz w:val="28"/>
      <w:szCs w:val="28"/>
    </w:rPr>
  </w:style>
  <w:style w:type="paragraph" w:styleId="Heading5">
    <w:name w:val="heading 5"/>
    <w:basedOn w:val="Normal"/>
    <w:next w:val="Normal"/>
    <w:qFormat/>
    <w:rsid w:val="00F9628C"/>
    <w:pPr>
      <w:numPr>
        <w:ilvl w:val="4"/>
        <w:numId w:val="1"/>
      </w:numPr>
      <w:spacing w:before="240" w:after="60"/>
      <w:outlineLvl w:val="4"/>
    </w:pPr>
    <w:rPr>
      <w:b/>
      <w:bCs/>
      <w:i/>
      <w:iCs/>
      <w:sz w:val="26"/>
      <w:szCs w:val="26"/>
    </w:rPr>
  </w:style>
  <w:style w:type="paragraph" w:styleId="Heading6">
    <w:name w:val="heading 6"/>
    <w:basedOn w:val="Normal"/>
    <w:next w:val="Normal"/>
    <w:qFormat/>
    <w:rsid w:val="00F9628C"/>
    <w:pPr>
      <w:numPr>
        <w:ilvl w:val="5"/>
        <w:numId w:val="1"/>
      </w:numPr>
      <w:spacing w:before="240" w:after="60"/>
      <w:outlineLvl w:val="5"/>
    </w:pPr>
    <w:rPr>
      <w:b/>
      <w:bCs/>
      <w:sz w:val="22"/>
      <w:szCs w:val="22"/>
    </w:rPr>
  </w:style>
  <w:style w:type="paragraph" w:styleId="Heading7">
    <w:name w:val="heading 7"/>
    <w:basedOn w:val="Normal"/>
    <w:next w:val="Normal"/>
    <w:qFormat/>
    <w:rsid w:val="00F9628C"/>
    <w:pPr>
      <w:numPr>
        <w:ilvl w:val="6"/>
        <w:numId w:val="1"/>
      </w:numPr>
      <w:spacing w:before="240" w:after="60"/>
      <w:outlineLvl w:val="6"/>
    </w:pPr>
  </w:style>
  <w:style w:type="paragraph" w:styleId="Heading8">
    <w:name w:val="heading 8"/>
    <w:basedOn w:val="Normal"/>
    <w:next w:val="Normal"/>
    <w:qFormat/>
    <w:rsid w:val="00F9628C"/>
    <w:pPr>
      <w:numPr>
        <w:ilvl w:val="7"/>
        <w:numId w:val="1"/>
      </w:numPr>
      <w:spacing w:before="240" w:after="60"/>
      <w:outlineLvl w:val="7"/>
    </w:pPr>
    <w:rPr>
      <w:i/>
      <w:iCs/>
    </w:rPr>
  </w:style>
  <w:style w:type="paragraph" w:styleId="Heading9">
    <w:name w:val="heading 9"/>
    <w:basedOn w:val="Normal"/>
    <w:next w:val="Normal"/>
    <w:qFormat/>
    <w:rsid w:val="00F9628C"/>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F9628C"/>
    <w:pPr>
      <w:tabs>
        <w:tab w:val="center" w:pos="4320"/>
        <w:tab w:val="right" w:pos="8640"/>
      </w:tabs>
    </w:pPr>
  </w:style>
  <w:style w:type="paragraph" w:styleId="Footer">
    <w:name w:val="footer"/>
    <w:basedOn w:val="Normal"/>
    <w:rsid w:val="00F9628C"/>
    <w:pPr>
      <w:tabs>
        <w:tab w:val="center" w:pos="4320"/>
        <w:tab w:val="right" w:pos="8640"/>
      </w:tabs>
    </w:pPr>
  </w:style>
  <w:style w:type="character" w:styleId="PageNumber">
    <w:name w:val="page number"/>
    <w:basedOn w:val="DefaultParagraphFont"/>
    <w:rsid w:val="00F038C6"/>
  </w:style>
  <w:style w:type="character" w:customStyle="1" w:styleId="Heading2Char">
    <w:name w:val="Heading 2 Char"/>
    <w:basedOn w:val="DefaultParagraphFont"/>
    <w:link w:val="Heading2"/>
    <w:rsid w:val="000A5515"/>
    <w:rPr>
      <w:rFonts w:ascii="Arial" w:hAnsi="Arial" w:cs="Arial"/>
      <w:b/>
      <w:bCs/>
      <w:i/>
      <w:iCs/>
      <w:sz w:val="28"/>
      <w:szCs w:val="28"/>
    </w:rPr>
  </w:style>
  <w:style w:type="table" w:styleId="TableGrid">
    <w:name w:val="Table Grid"/>
    <w:basedOn w:val="TableNormal"/>
    <w:rsid w:val="000A5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48</Pages>
  <Words>7792</Words>
  <Characters>44417</Characters>
  <Application>Microsoft Word 12.0.1</Application>
  <DocSecurity>0</DocSecurity>
  <Lines>370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54547</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Tolson</dc:creator>
  <cp:keywords/>
  <cp:lastModifiedBy>Aaron</cp:lastModifiedBy>
  <cp:revision>4</cp:revision>
  <cp:lastPrinted>2008-05-20T10:39:00Z</cp:lastPrinted>
  <dcterms:created xsi:type="dcterms:W3CDTF">2013-03-13T17:56:00Z</dcterms:created>
  <dcterms:modified xsi:type="dcterms:W3CDTF">2013-04-30T11:04:00Z</dcterms:modified>
</cp:coreProperties>
</file>